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51F" w:rsidRDefault="001A751F" w:rsidP="0021147D">
      <w:pPr>
        <w:rPr>
          <w:rFonts w:ascii="Arial" w:hAnsi="Arial" w:cs="Arial"/>
          <w:b/>
          <w:bCs/>
        </w:rPr>
      </w:pPr>
    </w:p>
    <w:p w:rsidR="008E2C7C" w:rsidRDefault="008E2C7C" w:rsidP="0021147D">
      <w:pPr>
        <w:rPr>
          <w:rFonts w:ascii="Arial" w:hAnsi="Arial" w:cs="Arial"/>
          <w:b/>
          <w:bCs/>
        </w:rPr>
      </w:pPr>
    </w:p>
    <w:p w:rsidR="008E2C7C" w:rsidRDefault="008E2C7C" w:rsidP="0021147D">
      <w:pPr>
        <w:rPr>
          <w:rFonts w:ascii="Arial" w:hAnsi="Arial" w:cs="Arial"/>
          <w:b/>
          <w:bCs/>
        </w:rPr>
      </w:pPr>
    </w:p>
    <w:p w:rsidR="008E2C7C" w:rsidRDefault="008E2C7C" w:rsidP="0021147D">
      <w:pPr>
        <w:rPr>
          <w:rFonts w:ascii="Arial" w:hAnsi="Arial" w:cs="Arial"/>
          <w:b/>
          <w:bCs/>
        </w:rPr>
      </w:pPr>
    </w:p>
    <w:p w:rsidR="008E2C7C" w:rsidRDefault="008E2C7C" w:rsidP="0021147D">
      <w:pPr>
        <w:rPr>
          <w:rFonts w:ascii="Arial" w:hAnsi="Arial" w:cs="Arial"/>
          <w:b/>
          <w:bCs/>
        </w:rPr>
      </w:pPr>
    </w:p>
    <w:p w:rsidR="008E2C7C" w:rsidRDefault="008E2C7C" w:rsidP="0021147D">
      <w:pPr>
        <w:rPr>
          <w:rFonts w:ascii="Arial" w:hAnsi="Arial" w:cs="Arial"/>
          <w:b/>
          <w:bCs/>
        </w:rPr>
      </w:pPr>
    </w:p>
    <w:p w:rsidR="008E2C7C" w:rsidRDefault="008E2C7C" w:rsidP="0021147D">
      <w:pPr>
        <w:rPr>
          <w:rFonts w:ascii="Arial" w:hAnsi="Arial" w:cs="Arial"/>
          <w:b/>
          <w:bCs/>
        </w:rPr>
      </w:pPr>
    </w:p>
    <w:p w:rsidR="001A751F" w:rsidRPr="00437C07" w:rsidRDefault="001A751F" w:rsidP="00437C07">
      <w:pPr>
        <w:jc w:val="center"/>
        <w:rPr>
          <w:rFonts w:ascii="Arial" w:hAnsi="Arial" w:cs="Arial"/>
          <w:b/>
          <w:bCs/>
          <w:i/>
        </w:rPr>
      </w:pPr>
    </w:p>
    <w:p w:rsidR="008E2C7C" w:rsidRPr="008E2C7C" w:rsidRDefault="008E2C7C" w:rsidP="00437C07">
      <w:pPr>
        <w:jc w:val="center"/>
        <w:rPr>
          <w:rFonts w:asciiTheme="minorHAnsi" w:hAnsiTheme="minorHAnsi" w:cs="Arial"/>
          <w:b/>
          <w:bCs/>
          <w:i/>
          <w:sz w:val="36"/>
          <w:szCs w:val="36"/>
        </w:rPr>
      </w:pPr>
      <w:r w:rsidRPr="008E2C7C">
        <w:rPr>
          <w:rFonts w:asciiTheme="minorHAnsi" w:hAnsiTheme="minorHAnsi" w:cs="Arial"/>
          <w:b/>
          <w:bCs/>
          <w:i/>
          <w:sz w:val="36"/>
          <w:szCs w:val="36"/>
        </w:rPr>
        <w:t xml:space="preserve">By-Laws Sample Document </w:t>
      </w:r>
    </w:p>
    <w:p w:rsidR="008E2C7C" w:rsidRDefault="008E2C7C" w:rsidP="00437C07">
      <w:pPr>
        <w:jc w:val="center"/>
        <w:rPr>
          <w:rFonts w:ascii="Arial" w:hAnsi="Arial" w:cs="Arial"/>
          <w:b/>
          <w:bCs/>
          <w:i/>
        </w:rPr>
      </w:pPr>
    </w:p>
    <w:p w:rsidR="001A751F" w:rsidRPr="008E2C7C" w:rsidRDefault="001A751F" w:rsidP="00437C07">
      <w:pPr>
        <w:jc w:val="center"/>
        <w:rPr>
          <w:rFonts w:asciiTheme="minorHAnsi" w:hAnsiTheme="minorHAnsi" w:cs="Arial"/>
          <w:b/>
          <w:bCs/>
          <w:i/>
          <w:color w:val="404040" w:themeColor="text1" w:themeTint="BF"/>
          <w:sz w:val="30"/>
          <w:szCs w:val="30"/>
        </w:rPr>
      </w:pPr>
      <w:r w:rsidRPr="008E2C7C">
        <w:rPr>
          <w:rFonts w:asciiTheme="minorHAnsi" w:hAnsiTheme="minorHAnsi" w:cs="Arial"/>
          <w:b/>
          <w:bCs/>
          <w:i/>
          <w:color w:val="404040" w:themeColor="text1" w:themeTint="BF"/>
          <w:sz w:val="30"/>
          <w:szCs w:val="30"/>
        </w:rPr>
        <w:t>QFHSA Fall conference November 7, 2015</w:t>
      </w:r>
    </w:p>
    <w:p w:rsidR="001A751F" w:rsidRPr="00437C07" w:rsidRDefault="001A751F" w:rsidP="00437C07">
      <w:pPr>
        <w:jc w:val="center"/>
        <w:rPr>
          <w:rFonts w:ascii="Arial" w:hAnsi="Arial" w:cs="Arial"/>
          <w:b/>
          <w:bCs/>
          <w:i/>
        </w:rPr>
      </w:pPr>
    </w:p>
    <w:p w:rsidR="001A751F" w:rsidRDefault="001A751F" w:rsidP="0021147D">
      <w:pPr>
        <w:rPr>
          <w:rFonts w:ascii="Arial" w:hAnsi="Arial" w:cs="Arial"/>
          <w:b/>
          <w:bCs/>
        </w:rPr>
      </w:pPr>
    </w:p>
    <w:p w:rsidR="001A751F" w:rsidRDefault="001A751F" w:rsidP="0021147D">
      <w:pPr>
        <w:rPr>
          <w:rFonts w:ascii="Arial" w:hAnsi="Arial" w:cs="Arial"/>
          <w:b/>
          <w:bCs/>
        </w:rPr>
      </w:pPr>
    </w:p>
    <w:p w:rsidR="001A751F" w:rsidRDefault="001A751F" w:rsidP="0021147D">
      <w:pPr>
        <w:rPr>
          <w:rFonts w:ascii="Arial" w:hAnsi="Arial" w:cs="Arial"/>
          <w:b/>
          <w:bCs/>
        </w:rPr>
      </w:pPr>
    </w:p>
    <w:p w:rsidR="001A751F" w:rsidRDefault="001A751F" w:rsidP="0021147D">
      <w:pPr>
        <w:rPr>
          <w:rFonts w:ascii="Arial" w:hAnsi="Arial" w:cs="Arial"/>
          <w:b/>
          <w:bCs/>
        </w:rPr>
      </w:pPr>
    </w:p>
    <w:p w:rsidR="001A751F" w:rsidRDefault="001A751F" w:rsidP="0021147D">
      <w:pPr>
        <w:rPr>
          <w:rFonts w:ascii="Arial" w:hAnsi="Arial" w:cs="Arial"/>
          <w:b/>
          <w:bCs/>
        </w:rPr>
      </w:pPr>
    </w:p>
    <w:p w:rsidR="001A751F" w:rsidRDefault="001A751F" w:rsidP="0021147D">
      <w:pPr>
        <w:rPr>
          <w:rFonts w:ascii="Arial" w:hAnsi="Arial" w:cs="Arial"/>
          <w:b/>
          <w:bCs/>
        </w:rPr>
      </w:pPr>
    </w:p>
    <w:p w:rsidR="001A751F" w:rsidRPr="008E2C7C" w:rsidRDefault="001A751F" w:rsidP="0021147D">
      <w:pPr>
        <w:rPr>
          <w:rFonts w:asciiTheme="minorHAnsi" w:hAnsiTheme="minorHAnsi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8E2C7C">
        <w:rPr>
          <w:rFonts w:asciiTheme="minorHAnsi" w:hAnsiTheme="minorHAnsi" w:cs="Arial"/>
          <w:b/>
          <w:bCs/>
          <w:sz w:val="28"/>
          <w:szCs w:val="28"/>
        </w:rPr>
        <w:t xml:space="preserve">By-Laws of </w:t>
      </w:r>
      <w:r w:rsidRPr="008E2C7C">
        <w:rPr>
          <w:rFonts w:asciiTheme="minorHAnsi" w:hAnsiTheme="minorHAnsi" w:cs="Arial"/>
          <w:b/>
          <w:bCs/>
          <w:color w:val="FF0000"/>
          <w:sz w:val="28"/>
          <w:szCs w:val="28"/>
        </w:rPr>
        <w:t>(Home and School Association)</w:t>
      </w:r>
    </w:p>
    <w:p w:rsidR="001A751F" w:rsidRPr="008E2C7C" w:rsidRDefault="001A751F" w:rsidP="0021147D">
      <w:pPr>
        <w:rPr>
          <w:rFonts w:asciiTheme="minorHAnsi" w:hAnsiTheme="minorHAnsi" w:cs="Arial"/>
          <w:b/>
          <w:bCs/>
          <w:color w:val="FF0000"/>
          <w:sz w:val="28"/>
          <w:szCs w:val="28"/>
        </w:rPr>
      </w:pPr>
    </w:p>
    <w:p w:rsidR="001A751F" w:rsidRPr="008E2C7C" w:rsidRDefault="001A751F" w:rsidP="0021147D">
      <w:pPr>
        <w:rPr>
          <w:rFonts w:asciiTheme="minorHAnsi" w:hAnsiTheme="minorHAnsi" w:cs="Arial"/>
          <w:b/>
          <w:bCs/>
          <w:color w:val="FF0000"/>
        </w:rPr>
      </w:pPr>
    </w:p>
    <w:p w:rsidR="001A751F" w:rsidRPr="008E2C7C" w:rsidRDefault="001A751F" w:rsidP="0021147D">
      <w:pPr>
        <w:rPr>
          <w:rFonts w:asciiTheme="minorHAnsi" w:hAnsiTheme="minorHAnsi" w:cs="Arial"/>
          <w:b/>
          <w:bCs/>
          <w:color w:val="FF0000"/>
        </w:rPr>
      </w:pPr>
      <w:r w:rsidRPr="008E2C7C">
        <w:rPr>
          <w:rFonts w:asciiTheme="minorHAnsi" w:hAnsiTheme="minorHAnsi" w:cs="Arial"/>
          <w:b/>
          <w:bCs/>
          <w:color w:val="FF0000"/>
        </w:rPr>
        <w:tab/>
      </w:r>
      <w:r w:rsidRPr="008E2C7C">
        <w:rPr>
          <w:rFonts w:asciiTheme="minorHAnsi" w:hAnsiTheme="minorHAnsi" w:cs="Arial"/>
          <w:b/>
          <w:bCs/>
          <w:color w:val="FF0000"/>
        </w:rPr>
        <w:tab/>
      </w:r>
      <w:r w:rsidRPr="008E2C7C">
        <w:rPr>
          <w:rFonts w:asciiTheme="minorHAnsi" w:hAnsiTheme="minorHAnsi" w:cs="Arial"/>
          <w:b/>
          <w:bCs/>
          <w:color w:val="FF0000"/>
        </w:rPr>
        <w:tab/>
      </w:r>
    </w:p>
    <w:p w:rsidR="001A751F" w:rsidRPr="008E2C7C" w:rsidRDefault="001A751F" w:rsidP="0021147D">
      <w:pPr>
        <w:rPr>
          <w:rFonts w:asciiTheme="minorHAnsi" w:hAnsiTheme="minorHAnsi" w:cs="Arial"/>
          <w:b/>
          <w:bCs/>
          <w:color w:val="FF0000"/>
        </w:rPr>
      </w:pPr>
    </w:p>
    <w:p w:rsidR="001A751F" w:rsidRPr="008E2C7C" w:rsidRDefault="001A751F" w:rsidP="0021147D">
      <w:pPr>
        <w:rPr>
          <w:rFonts w:asciiTheme="minorHAnsi" w:hAnsiTheme="minorHAnsi" w:cs="Arial"/>
          <w:b/>
          <w:bCs/>
          <w:color w:val="FF0000"/>
        </w:rPr>
      </w:pPr>
    </w:p>
    <w:p w:rsidR="001A751F" w:rsidRPr="008E2C7C" w:rsidRDefault="001A751F" w:rsidP="0021147D">
      <w:pPr>
        <w:rPr>
          <w:rFonts w:asciiTheme="minorHAnsi" w:hAnsiTheme="minorHAnsi" w:cs="Arial"/>
          <w:b/>
          <w:bCs/>
          <w:color w:val="FF0000"/>
        </w:rPr>
      </w:pPr>
    </w:p>
    <w:p w:rsidR="001A751F" w:rsidRPr="008E2C7C" w:rsidRDefault="001A751F" w:rsidP="0021147D">
      <w:pPr>
        <w:rPr>
          <w:rFonts w:asciiTheme="minorHAnsi" w:hAnsiTheme="minorHAnsi" w:cs="Arial"/>
          <w:b/>
          <w:bCs/>
          <w:color w:val="FF0000"/>
        </w:rPr>
      </w:pPr>
    </w:p>
    <w:p w:rsidR="001A751F" w:rsidRPr="008E2C7C" w:rsidRDefault="001A751F" w:rsidP="0021147D">
      <w:pPr>
        <w:rPr>
          <w:rFonts w:asciiTheme="minorHAnsi" w:hAnsiTheme="minorHAnsi" w:cs="Arial"/>
          <w:b/>
          <w:bCs/>
          <w:color w:val="FF0000"/>
        </w:rPr>
      </w:pPr>
    </w:p>
    <w:p w:rsidR="001A751F" w:rsidRPr="008E2C7C" w:rsidRDefault="001A751F" w:rsidP="0021147D">
      <w:pPr>
        <w:rPr>
          <w:rFonts w:asciiTheme="minorHAnsi" w:hAnsiTheme="minorHAnsi" w:cs="Arial"/>
          <w:b/>
          <w:bCs/>
          <w:color w:val="FF0000"/>
        </w:rPr>
      </w:pPr>
    </w:p>
    <w:p w:rsidR="001A751F" w:rsidRDefault="001A751F" w:rsidP="0021147D">
      <w:pPr>
        <w:rPr>
          <w:rFonts w:asciiTheme="minorHAnsi" w:hAnsiTheme="minorHAnsi" w:cs="Arial"/>
          <w:b/>
          <w:bCs/>
          <w:color w:val="FF0000"/>
        </w:rPr>
      </w:pPr>
    </w:p>
    <w:p w:rsidR="008E2C7C" w:rsidRDefault="008E2C7C" w:rsidP="0021147D">
      <w:pPr>
        <w:rPr>
          <w:rFonts w:asciiTheme="minorHAnsi" w:hAnsiTheme="minorHAnsi" w:cs="Arial"/>
          <w:b/>
          <w:bCs/>
          <w:color w:val="FF0000"/>
        </w:rPr>
      </w:pPr>
    </w:p>
    <w:p w:rsidR="008E2C7C" w:rsidRDefault="008E2C7C" w:rsidP="0021147D">
      <w:pPr>
        <w:rPr>
          <w:rFonts w:asciiTheme="minorHAnsi" w:hAnsiTheme="minorHAnsi" w:cs="Arial"/>
          <w:b/>
          <w:bCs/>
          <w:color w:val="FF0000"/>
        </w:rPr>
      </w:pPr>
    </w:p>
    <w:p w:rsidR="008E2C7C" w:rsidRDefault="008E2C7C" w:rsidP="0021147D">
      <w:pPr>
        <w:rPr>
          <w:rFonts w:asciiTheme="minorHAnsi" w:hAnsiTheme="minorHAnsi" w:cs="Arial"/>
          <w:b/>
          <w:bCs/>
          <w:color w:val="FF0000"/>
        </w:rPr>
      </w:pPr>
    </w:p>
    <w:p w:rsidR="008E2C7C" w:rsidRPr="008E2C7C" w:rsidRDefault="008E2C7C" w:rsidP="0021147D">
      <w:pPr>
        <w:rPr>
          <w:rFonts w:asciiTheme="minorHAnsi" w:hAnsiTheme="minorHAnsi" w:cs="Arial"/>
          <w:b/>
          <w:bCs/>
          <w:color w:val="FF0000"/>
        </w:rPr>
      </w:pPr>
    </w:p>
    <w:p w:rsidR="001A751F" w:rsidRDefault="001A751F" w:rsidP="0021147D">
      <w:pPr>
        <w:rPr>
          <w:rFonts w:asciiTheme="minorHAnsi" w:hAnsiTheme="minorHAnsi" w:cs="Arial"/>
          <w:b/>
          <w:bCs/>
          <w:color w:val="FF0000"/>
        </w:rPr>
      </w:pPr>
    </w:p>
    <w:p w:rsidR="008E2C7C" w:rsidRPr="008E2C7C" w:rsidRDefault="008E2C7C" w:rsidP="0021147D">
      <w:pPr>
        <w:rPr>
          <w:rFonts w:asciiTheme="minorHAnsi" w:hAnsiTheme="minorHAnsi" w:cs="Arial"/>
          <w:b/>
          <w:bCs/>
          <w:color w:val="FF0000"/>
        </w:rPr>
      </w:pPr>
    </w:p>
    <w:p w:rsidR="001A751F" w:rsidRPr="008E2C7C" w:rsidRDefault="001A751F" w:rsidP="0021147D">
      <w:pPr>
        <w:rPr>
          <w:rFonts w:asciiTheme="minorHAnsi" w:hAnsiTheme="minorHAnsi" w:cs="Arial"/>
          <w:b/>
          <w:bCs/>
          <w:color w:val="FF0000"/>
          <w:sz w:val="26"/>
          <w:szCs w:val="26"/>
        </w:rPr>
      </w:pPr>
      <w:r w:rsidRPr="008E2C7C">
        <w:rPr>
          <w:rFonts w:asciiTheme="minorHAnsi" w:hAnsiTheme="minorHAnsi" w:cs="Arial"/>
          <w:b/>
          <w:bCs/>
          <w:sz w:val="26"/>
          <w:szCs w:val="26"/>
        </w:rPr>
        <w:t xml:space="preserve">Adopted:  </w:t>
      </w:r>
      <w:r w:rsidRPr="00E90B16">
        <w:rPr>
          <w:rFonts w:asciiTheme="minorHAnsi" w:hAnsiTheme="minorHAnsi" w:cs="Arial"/>
          <w:b/>
          <w:bCs/>
          <w:color w:val="7030A0"/>
          <w:sz w:val="26"/>
          <w:szCs w:val="26"/>
        </w:rPr>
        <w:t>(add date)</w:t>
      </w:r>
    </w:p>
    <w:p w:rsidR="001A751F" w:rsidRPr="008E2C7C" w:rsidRDefault="001A751F" w:rsidP="0021147D">
      <w:pPr>
        <w:rPr>
          <w:rFonts w:asciiTheme="minorHAnsi" w:hAnsiTheme="minorHAnsi" w:cs="Arial"/>
          <w:b/>
          <w:bCs/>
          <w:color w:val="FF0000"/>
          <w:sz w:val="26"/>
          <w:szCs w:val="26"/>
        </w:rPr>
      </w:pPr>
    </w:p>
    <w:p w:rsidR="0021147D" w:rsidRPr="00D26ECF" w:rsidRDefault="001A751F">
      <w:pPr>
        <w:rPr>
          <w:rFonts w:ascii="Arial" w:hAnsi="Arial" w:cs="Arial"/>
          <w:b/>
          <w:bCs/>
        </w:rPr>
      </w:pPr>
      <w:r w:rsidRPr="008E2C7C">
        <w:rPr>
          <w:rFonts w:asciiTheme="minorHAnsi" w:hAnsiTheme="minorHAnsi" w:cs="Arial"/>
          <w:b/>
          <w:bCs/>
          <w:sz w:val="26"/>
          <w:szCs w:val="26"/>
        </w:rPr>
        <w:t xml:space="preserve">Amended: </w:t>
      </w:r>
      <w:r w:rsidRPr="00E90B16">
        <w:rPr>
          <w:rFonts w:asciiTheme="minorHAnsi" w:hAnsiTheme="minorHAnsi" w:cs="Arial"/>
          <w:b/>
          <w:bCs/>
          <w:color w:val="7030A0"/>
          <w:sz w:val="26"/>
          <w:szCs w:val="26"/>
        </w:rPr>
        <w:t>(add date)</w:t>
      </w:r>
      <w:r>
        <w:rPr>
          <w:rFonts w:ascii="Arial" w:hAnsi="Arial" w:cs="Arial"/>
          <w:b/>
          <w:bCs/>
        </w:rPr>
        <w:br w:type="page"/>
      </w:r>
      <w:bookmarkStart w:id="0" w:name="_Role_of_the"/>
      <w:bookmarkEnd w:id="0"/>
    </w:p>
    <w:p w:rsidR="008E1AE5" w:rsidRPr="0091731F" w:rsidRDefault="008E1AE5">
      <w:pPr>
        <w:rPr>
          <w:rFonts w:ascii="Arial" w:hAnsi="Arial" w:cs="Arial"/>
          <w:sz w:val="22"/>
          <w:szCs w:val="22"/>
        </w:rPr>
      </w:pPr>
    </w:p>
    <w:p w:rsidR="0021147D" w:rsidRPr="00D26ECF" w:rsidRDefault="0021147D" w:rsidP="00D26ECF">
      <w:pPr>
        <w:pStyle w:val="Heading3"/>
        <w:pBdr>
          <w:bottom w:val="single" w:sz="4" w:space="1" w:color="404040" w:themeColor="text1" w:themeTint="BF"/>
        </w:pBdr>
        <w:ind w:firstLine="0"/>
        <w:rPr>
          <w:color w:val="404040" w:themeColor="text1" w:themeTint="BF"/>
        </w:rPr>
      </w:pPr>
      <w:bookmarkStart w:id="1" w:name="_Toc149715271"/>
      <w:r w:rsidRPr="00D26ECF">
        <w:rPr>
          <w:color w:val="404040" w:themeColor="text1" w:themeTint="BF"/>
        </w:rPr>
        <w:t>1.0</w:t>
      </w:r>
      <w:r w:rsidRPr="00D26ECF">
        <w:rPr>
          <w:color w:val="404040" w:themeColor="text1" w:themeTint="BF"/>
        </w:rPr>
        <w:tab/>
        <w:t>Definitions</w:t>
      </w:r>
      <w:bookmarkEnd w:id="1"/>
    </w:p>
    <w:p w:rsidR="0021147D" w:rsidRPr="00D26ECF" w:rsidRDefault="0021147D">
      <w:pPr>
        <w:pStyle w:val="left126"/>
        <w:rPr>
          <w:rFonts w:asciiTheme="minorHAnsi" w:hAnsiTheme="minorHAnsi" w:cs="Arial"/>
          <w:i/>
          <w:sz w:val="22"/>
          <w:szCs w:val="22"/>
        </w:rPr>
      </w:pPr>
      <w:r w:rsidRPr="00D26ECF">
        <w:rPr>
          <w:rFonts w:asciiTheme="minorHAnsi" w:hAnsiTheme="minorHAnsi" w:cs="Arial"/>
          <w:sz w:val="22"/>
          <w:szCs w:val="22"/>
        </w:rPr>
        <w:t xml:space="preserve">Wherever possible, words used in these by-laws have the same definitions as in the </w:t>
      </w:r>
      <w:r w:rsidRPr="00D26ECF">
        <w:rPr>
          <w:rFonts w:asciiTheme="minorHAnsi" w:hAnsiTheme="minorHAnsi" w:cs="Arial"/>
          <w:i/>
          <w:sz w:val="22"/>
          <w:szCs w:val="22"/>
        </w:rPr>
        <w:t>Companies Act.</w:t>
      </w:r>
    </w:p>
    <w:p w:rsidR="0021147D" w:rsidRPr="00D26ECF" w:rsidRDefault="0021147D">
      <w:pPr>
        <w:pStyle w:val="bul1215"/>
        <w:rPr>
          <w:rFonts w:asciiTheme="minorHAnsi" w:hAnsiTheme="minorHAnsi" w:cs="Arial"/>
          <w:sz w:val="22"/>
          <w:szCs w:val="22"/>
        </w:rPr>
      </w:pPr>
    </w:p>
    <w:p w:rsidR="0021147D" w:rsidRPr="00D26ECF" w:rsidRDefault="0021147D">
      <w:pPr>
        <w:pStyle w:val="bul1215"/>
        <w:rPr>
          <w:rFonts w:asciiTheme="minorHAnsi" w:hAnsiTheme="minorHAnsi" w:cs="Arial"/>
          <w:sz w:val="22"/>
          <w:szCs w:val="22"/>
        </w:rPr>
      </w:pPr>
      <w:r w:rsidRPr="00D26ECF">
        <w:rPr>
          <w:rFonts w:asciiTheme="minorHAnsi" w:hAnsiTheme="minorHAnsi" w:cs="Arial"/>
          <w:i/>
          <w:sz w:val="22"/>
          <w:szCs w:val="22"/>
        </w:rPr>
        <w:t>By-laws</w:t>
      </w:r>
      <w:r w:rsidRPr="00D26ECF">
        <w:rPr>
          <w:rFonts w:asciiTheme="minorHAnsi" w:hAnsiTheme="minorHAnsi" w:cs="Arial"/>
          <w:sz w:val="22"/>
          <w:szCs w:val="22"/>
        </w:rPr>
        <w:tab/>
        <w:t xml:space="preserve">The rules by which X </w:t>
      </w:r>
      <w:proofErr w:type="gramStart"/>
      <w:r w:rsidRPr="00D26ECF">
        <w:rPr>
          <w:rFonts w:asciiTheme="minorHAnsi" w:hAnsiTheme="minorHAnsi" w:cs="Arial"/>
          <w:sz w:val="22"/>
          <w:szCs w:val="22"/>
        </w:rPr>
        <w:t>conducts</w:t>
      </w:r>
      <w:proofErr w:type="gramEnd"/>
      <w:r w:rsidRPr="00D26ECF">
        <w:rPr>
          <w:rFonts w:asciiTheme="minorHAnsi" w:hAnsiTheme="minorHAnsi" w:cs="Arial"/>
          <w:sz w:val="22"/>
          <w:szCs w:val="22"/>
        </w:rPr>
        <w:t xml:space="preserve"> its business.</w:t>
      </w:r>
    </w:p>
    <w:p w:rsidR="0021147D" w:rsidRPr="00D26ECF" w:rsidRDefault="0021147D" w:rsidP="00D16347">
      <w:pPr>
        <w:pStyle w:val="bul1215"/>
        <w:rPr>
          <w:rFonts w:asciiTheme="minorHAnsi" w:hAnsiTheme="minorHAnsi" w:cs="Arial"/>
          <w:sz w:val="22"/>
          <w:szCs w:val="22"/>
        </w:rPr>
      </w:pPr>
      <w:r w:rsidRPr="00D26ECF">
        <w:rPr>
          <w:rFonts w:asciiTheme="minorHAnsi" w:hAnsiTheme="minorHAnsi" w:cs="Arial"/>
          <w:i/>
          <w:sz w:val="22"/>
          <w:szCs w:val="22"/>
        </w:rPr>
        <w:t>Conflict of interest</w:t>
      </w:r>
      <w:r w:rsidRPr="00D26ECF">
        <w:rPr>
          <w:rFonts w:asciiTheme="minorHAnsi" w:hAnsiTheme="minorHAnsi" w:cs="Arial"/>
          <w:i/>
          <w:sz w:val="22"/>
          <w:szCs w:val="22"/>
        </w:rPr>
        <w:tab/>
      </w:r>
      <w:proofErr w:type="gramStart"/>
      <w:r w:rsidRPr="00D26ECF">
        <w:rPr>
          <w:rFonts w:asciiTheme="minorHAnsi" w:hAnsiTheme="minorHAnsi" w:cs="Arial"/>
          <w:sz w:val="22"/>
          <w:szCs w:val="22"/>
        </w:rPr>
        <w:t>A</w:t>
      </w:r>
      <w:proofErr w:type="gramEnd"/>
      <w:r w:rsidRPr="00D26ECF">
        <w:rPr>
          <w:rFonts w:asciiTheme="minorHAnsi" w:hAnsiTheme="minorHAnsi" w:cs="Arial"/>
          <w:sz w:val="22"/>
          <w:szCs w:val="22"/>
        </w:rPr>
        <w:t xml:space="preserve"> situation in which a board or committee member could benefit personally from a decision made by the board or committee. The "conflict of interest" is that the person's benefit could be in conflict with the best interest of the organization. The by-laws have rules for dealing with c</w:t>
      </w:r>
      <w:r w:rsidR="00D16347" w:rsidRPr="00D26ECF">
        <w:rPr>
          <w:rFonts w:asciiTheme="minorHAnsi" w:hAnsiTheme="minorHAnsi" w:cs="Arial"/>
          <w:sz w:val="22"/>
          <w:szCs w:val="22"/>
        </w:rPr>
        <w:t>onflict of interest situations.</w:t>
      </w:r>
    </w:p>
    <w:p w:rsidR="0021147D" w:rsidRPr="00D26ECF" w:rsidRDefault="0021147D">
      <w:pPr>
        <w:pStyle w:val="bul1215"/>
        <w:rPr>
          <w:rFonts w:asciiTheme="minorHAnsi" w:hAnsiTheme="minorHAnsi" w:cs="Arial"/>
          <w:sz w:val="22"/>
          <w:szCs w:val="22"/>
        </w:rPr>
      </w:pPr>
      <w:r w:rsidRPr="00D26ECF">
        <w:rPr>
          <w:rFonts w:asciiTheme="minorHAnsi" w:hAnsiTheme="minorHAnsi" w:cs="Arial"/>
          <w:i/>
          <w:sz w:val="22"/>
          <w:szCs w:val="22"/>
        </w:rPr>
        <w:t>Dissolution</w:t>
      </w:r>
      <w:r w:rsidRPr="00D26ECF">
        <w:rPr>
          <w:rFonts w:asciiTheme="minorHAnsi" w:hAnsiTheme="minorHAnsi" w:cs="Arial"/>
          <w:i/>
          <w:sz w:val="22"/>
          <w:szCs w:val="22"/>
        </w:rPr>
        <w:tab/>
      </w:r>
      <w:r w:rsidR="00E41FD2" w:rsidRPr="00D26ECF">
        <w:rPr>
          <w:rFonts w:asciiTheme="minorHAnsi" w:hAnsiTheme="minorHAnsi" w:cs="Arial"/>
          <w:sz w:val="22"/>
          <w:szCs w:val="22"/>
        </w:rPr>
        <w:t>The C</w:t>
      </w:r>
      <w:r w:rsidRPr="00D26ECF">
        <w:rPr>
          <w:rFonts w:asciiTheme="minorHAnsi" w:hAnsiTheme="minorHAnsi" w:cs="Arial"/>
          <w:sz w:val="22"/>
          <w:szCs w:val="22"/>
        </w:rPr>
        <w:t>ompany stops operating and is no longer in business.</w:t>
      </w:r>
    </w:p>
    <w:p w:rsidR="00D16347" w:rsidRPr="00D26ECF" w:rsidRDefault="00D16347">
      <w:pPr>
        <w:pStyle w:val="bul1215"/>
        <w:rPr>
          <w:rFonts w:asciiTheme="minorHAnsi" w:hAnsiTheme="minorHAnsi" w:cs="Arial"/>
          <w:sz w:val="22"/>
          <w:szCs w:val="22"/>
        </w:rPr>
      </w:pPr>
      <w:r w:rsidRPr="00D26ECF">
        <w:rPr>
          <w:rFonts w:asciiTheme="minorHAnsi" w:hAnsiTheme="minorHAnsi" w:cs="Arial"/>
          <w:i/>
          <w:sz w:val="22"/>
          <w:szCs w:val="22"/>
        </w:rPr>
        <w:t>Executive</w:t>
      </w:r>
      <w:r w:rsidRPr="00D26ECF">
        <w:rPr>
          <w:rFonts w:asciiTheme="minorHAnsi" w:hAnsiTheme="minorHAnsi" w:cs="Arial"/>
          <w:i/>
          <w:sz w:val="22"/>
          <w:szCs w:val="22"/>
        </w:rPr>
        <w:tab/>
      </w:r>
      <w:proofErr w:type="spellStart"/>
      <w:r w:rsidRPr="00D26ECF">
        <w:rPr>
          <w:rFonts w:asciiTheme="minorHAnsi" w:hAnsiTheme="minorHAnsi" w:cs="Arial"/>
          <w:sz w:val="22"/>
          <w:szCs w:val="22"/>
        </w:rPr>
        <w:t>Executive</w:t>
      </w:r>
      <w:proofErr w:type="spellEnd"/>
      <w:r w:rsidRPr="00D26ECF">
        <w:rPr>
          <w:rFonts w:asciiTheme="minorHAnsi" w:hAnsiTheme="minorHAnsi" w:cs="Arial"/>
          <w:sz w:val="22"/>
          <w:szCs w:val="22"/>
        </w:rPr>
        <w:t xml:space="preserve"> committee as defined in the constitution.</w:t>
      </w:r>
    </w:p>
    <w:p w:rsidR="0021147D" w:rsidRPr="00D26ECF" w:rsidRDefault="0021147D">
      <w:pPr>
        <w:pStyle w:val="bul1215"/>
        <w:rPr>
          <w:rFonts w:asciiTheme="minorHAnsi" w:hAnsiTheme="minorHAnsi" w:cs="Arial"/>
          <w:sz w:val="22"/>
          <w:szCs w:val="22"/>
        </w:rPr>
      </w:pPr>
      <w:proofErr w:type="gramStart"/>
      <w:r w:rsidRPr="00D26ECF">
        <w:rPr>
          <w:rFonts w:asciiTheme="minorHAnsi" w:hAnsiTheme="minorHAnsi" w:cs="Arial"/>
          <w:i/>
          <w:sz w:val="22"/>
          <w:szCs w:val="22"/>
        </w:rPr>
        <w:t>Ex-officio</w:t>
      </w:r>
      <w:r w:rsidRPr="00D26ECF">
        <w:rPr>
          <w:rFonts w:asciiTheme="minorHAnsi" w:hAnsiTheme="minorHAnsi" w:cs="Arial"/>
          <w:sz w:val="22"/>
          <w:szCs w:val="22"/>
        </w:rPr>
        <w:tab/>
        <w:t>Because of one’s role or position.</w:t>
      </w:r>
      <w:proofErr w:type="gramEnd"/>
      <w:r w:rsidRPr="00D26ECF">
        <w:rPr>
          <w:rFonts w:asciiTheme="minorHAnsi" w:hAnsiTheme="minorHAnsi" w:cs="Arial"/>
          <w:sz w:val="22"/>
          <w:szCs w:val="22"/>
        </w:rPr>
        <w:t xml:space="preserve"> For example, the President is an </w:t>
      </w:r>
      <w:r w:rsidRPr="00D26ECF">
        <w:rPr>
          <w:rFonts w:asciiTheme="minorHAnsi" w:hAnsiTheme="minorHAnsi" w:cs="Arial"/>
          <w:i/>
          <w:sz w:val="22"/>
          <w:szCs w:val="22"/>
        </w:rPr>
        <w:t>ex officio</w:t>
      </w:r>
      <w:r w:rsidRPr="00D26ECF">
        <w:rPr>
          <w:rFonts w:asciiTheme="minorHAnsi" w:hAnsiTheme="minorHAnsi" w:cs="Arial"/>
          <w:sz w:val="22"/>
          <w:szCs w:val="22"/>
        </w:rPr>
        <w:t xml:space="preserve"> member of committees, because of holding the position of president.</w:t>
      </w:r>
    </w:p>
    <w:p w:rsidR="005D00C0" w:rsidRPr="00D26ECF" w:rsidRDefault="005D00C0">
      <w:pPr>
        <w:pStyle w:val="bul1215"/>
        <w:rPr>
          <w:rFonts w:asciiTheme="minorHAnsi" w:hAnsiTheme="minorHAnsi" w:cs="Arial"/>
          <w:color w:val="FF0000"/>
          <w:sz w:val="22"/>
          <w:szCs w:val="22"/>
        </w:rPr>
      </w:pPr>
    </w:p>
    <w:p w:rsidR="0021147D" w:rsidRPr="00D26ECF" w:rsidRDefault="0021147D">
      <w:pPr>
        <w:pStyle w:val="bul1215"/>
        <w:rPr>
          <w:rFonts w:asciiTheme="minorHAnsi" w:hAnsiTheme="minorHAnsi" w:cs="Arial"/>
          <w:sz w:val="22"/>
          <w:szCs w:val="22"/>
        </w:rPr>
      </w:pPr>
      <w:r w:rsidRPr="00D26ECF">
        <w:rPr>
          <w:rFonts w:asciiTheme="minorHAnsi" w:hAnsiTheme="minorHAnsi" w:cs="Arial"/>
          <w:i/>
          <w:sz w:val="22"/>
          <w:szCs w:val="22"/>
        </w:rPr>
        <w:t>Fiscal</w:t>
      </w:r>
      <w:r w:rsidRPr="00D26ECF">
        <w:rPr>
          <w:rFonts w:asciiTheme="minorHAnsi" w:hAnsiTheme="minorHAnsi" w:cs="Arial"/>
          <w:i/>
          <w:sz w:val="22"/>
          <w:szCs w:val="22"/>
        </w:rPr>
        <w:tab/>
      </w:r>
      <w:r w:rsidRPr="00D26ECF">
        <w:rPr>
          <w:rFonts w:asciiTheme="minorHAnsi" w:hAnsiTheme="minorHAnsi" w:cs="Arial"/>
          <w:sz w:val="22"/>
          <w:szCs w:val="22"/>
        </w:rPr>
        <w:t>Related to money or finance.</w:t>
      </w:r>
    </w:p>
    <w:p w:rsidR="0021147D" w:rsidRPr="00D26ECF" w:rsidRDefault="0021147D">
      <w:pPr>
        <w:pStyle w:val="bul1215"/>
        <w:rPr>
          <w:rFonts w:asciiTheme="minorHAnsi" w:hAnsiTheme="minorHAnsi" w:cs="Arial"/>
          <w:sz w:val="22"/>
          <w:szCs w:val="22"/>
        </w:rPr>
      </w:pPr>
      <w:proofErr w:type="gramStart"/>
      <w:r w:rsidRPr="00D26ECF">
        <w:rPr>
          <w:rFonts w:asciiTheme="minorHAnsi" w:hAnsiTheme="minorHAnsi" w:cs="Arial"/>
          <w:i/>
          <w:sz w:val="22"/>
          <w:szCs w:val="22"/>
        </w:rPr>
        <w:t>Indemnity</w:t>
      </w:r>
      <w:r w:rsidRPr="00D26ECF">
        <w:rPr>
          <w:rFonts w:asciiTheme="minorHAnsi" w:hAnsiTheme="minorHAnsi" w:cs="Arial"/>
          <w:sz w:val="22"/>
          <w:szCs w:val="22"/>
        </w:rPr>
        <w:tab/>
        <w:t>Not subject to penalties or liabilities that happened because of work done on behalf of X.</w:t>
      </w:r>
      <w:proofErr w:type="gramEnd"/>
    </w:p>
    <w:p w:rsidR="00D16347" w:rsidRPr="00D26ECF" w:rsidRDefault="00D16347">
      <w:pPr>
        <w:pStyle w:val="bul1215"/>
        <w:rPr>
          <w:rFonts w:asciiTheme="minorHAnsi" w:hAnsiTheme="minorHAnsi" w:cs="Arial"/>
          <w:sz w:val="22"/>
          <w:szCs w:val="22"/>
        </w:rPr>
      </w:pPr>
      <w:r w:rsidRPr="00D26ECF">
        <w:rPr>
          <w:rFonts w:asciiTheme="minorHAnsi" w:hAnsiTheme="minorHAnsi" w:cs="Arial"/>
          <w:i/>
          <w:sz w:val="22"/>
          <w:szCs w:val="22"/>
        </w:rPr>
        <w:t>Member</w:t>
      </w:r>
      <w:r w:rsidRPr="00D26ECF">
        <w:rPr>
          <w:rFonts w:asciiTheme="minorHAnsi" w:hAnsiTheme="minorHAnsi" w:cs="Arial"/>
          <w:i/>
          <w:sz w:val="22"/>
          <w:szCs w:val="22"/>
        </w:rPr>
        <w:tab/>
      </w:r>
      <w:proofErr w:type="spellStart"/>
      <w:r w:rsidRPr="00D26ECF">
        <w:rPr>
          <w:rFonts w:asciiTheme="minorHAnsi" w:hAnsiTheme="minorHAnsi" w:cs="Arial"/>
          <w:sz w:val="22"/>
          <w:szCs w:val="22"/>
        </w:rPr>
        <w:t>Member</w:t>
      </w:r>
      <w:proofErr w:type="spellEnd"/>
      <w:r w:rsidRPr="00D26ECF">
        <w:rPr>
          <w:rFonts w:asciiTheme="minorHAnsi" w:hAnsiTheme="minorHAnsi" w:cs="Arial"/>
          <w:sz w:val="22"/>
          <w:szCs w:val="22"/>
        </w:rPr>
        <w:t xml:space="preserve"> of the Home and School Association</w:t>
      </w:r>
    </w:p>
    <w:p w:rsidR="0021147D" w:rsidRPr="00D26ECF" w:rsidRDefault="0021147D">
      <w:pPr>
        <w:pStyle w:val="bul1215"/>
        <w:rPr>
          <w:rFonts w:asciiTheme="minorHAnsi" w:hAnsiTheme="minorHAnsi" w:cs="Arial"/>
          <w:sz w:val="22"/>
          <w:szCs w:val="22"/>
        </w:rPr>
      </w:pPr>
      <w:r w:rsidRPr="00D26ECF">
        <w:rPr>
          <w:rFonts w:asciiTheme="minorHAnsi" w:hAnsiTheme="minorHAnsi" w:cs="Arial"/>
          <w:i/>
          <w:sz w:val="22"/>
          <w:szCs w:val="22"/>
        </w:rPr>
        <w:t>Motion</w:t>
      </w:r>
      <w:r w:rsidRPr="00D26ECF">
        <w:rPr>
          <w:rFonts w:asciiTheme="minorHAnsi" w:hAnsiTheme="minorHAnsi" w:cs="Arial"/>
          <w:i/>
          <w:sz w:val="22"/>
          <w:szCs w:val="22"/>
        </w:rPr>
        <w:tab/>
      </w:r>
      <w:r w:rsidRPr="00D26ECF">
        <w:rPr>
          <w:rFonts w:asciiTheme="minorHAnsi" w:hAnsiTheme="minorHAnsi" w:cs="Arial"/>
          <w:sz w:val="22"/>
          <w:szCs w:val="22"/>
        </w:rPr>
        <w:t>A statement beginning with "I move that…" or "Moved that…" on which members are asked to vote "in favour" or "opposed."</w:t>
      </w:r>
      <w:r w:rsidR="00EF6E9A" w:rsidRPr="00D26ECF">
        <w:rPr>
          <w:rFonts w:asciiTheme="minorHAnsi" w:hAnsiTheme="minorHAnsi" w:cs="Arial"/>
          <w:sz w:val="22"/>
          <w:szCs w:val="22"/>
        </w:rPr>
        <w:t xml:space="preserve"> or “abstain”</w:t>
      </w:r>
    </w:p>
    <w:p w:rsidR="00D16347" w:rsidRPr="00D26ECF" w:rsidRDefault="0021147D">
      <w:pPr>
        <w:pStyle w:val="bul1215"/>
        <w:rPr>
          <w:rFonts w:asciiTheme="minorHAnsi" w:hAnsiTheme="minorHAnsi" w:cs="Arial"/>
          <w:i/>
          <w:sz w:val="22"/>
          <w:szCs w:val="22"/>
        </w:rPr>
      </w:pPr>
      <w:r w:rsidRPr="00D26ECF">
        <w:rPr>
          <w:rFonts w:asciiTheme="minorHAnsi" w:hAnsiTheme="minorHAnsi" w:cs="Arial"/>
          <w:i/>
          <w:sz w:val="22"/>
          <w:szCs w:val="22"/>
        </w:rPr>
        <w:t>President</w:t>
      </w:r>
      <w:r w:rsidRPr="00D26ECF">
        <w:rPr>
          <w:rFonts w:asciiTheme="minorHAnsi" w:hAnsiTheme="minorHAnsi" w:cs="Arial"/>
          <w:sz w:val="22"/>
          <w:szCs w:val="22"/>
        </w:rPr>
        <w:tab/>
        <w:t xml:space="preserve">Chairperson of the </w:t>
      </w:r>
      <w:r w:rsidR="00D16347" w:rsidRPr="00D26ECF">
        <w:rPr>
          <w:rFonts w:asciiTheme="minorHAnsi" w:hAnsiTheme="minorHAnsi" w:cs="Arial"/>
          <w:sz w:val="22"/>
          <w:szCs w:val="22"/>
        </w:rPr>
        <w:t>Executive</w:t>
      </w:r>
    </w:p>
    <w:p w:rsidR="0021147D" w:rsidRPr="00D26ECF" w:rsidRDefault="0021147D">
      <w:pPr>
        <w:pStyle w:val="bul1215"/>
        <w:rPr>
          <w:rFonts w:asciiTheme="minorHAnsi" w:hAnsiTheme="minorHAnsi" w:cs="Arial"/>
          <w:sz w:val="22"/>
          <w:szCs w:val="22"/>
        </w:rPr>
      </w:pPr>
      <w:proofErr w:type="gramStart"/>
      <w:r w:rsidRPr="00D26ECF">
        <w:rPr>
          <w:rFonts w:asciiTheme="minorHAnsi" w:hAnsiTheme="minorHAnsi" w:cs="Arial"/>
          <w:i/>
          <w:sz w:val="22"/>
          <w:szCs w:val="22"/>
        </w:rPr>
        <w:t>Quorum</w:t>
      </w:r>
      <w:r w:rsidRPr="00D26ECF">
        <w:rPr>
          <w:rFonts w:asciiTheme="minorHAnsi" w:hAnsiTheme="minorHAnsi" w:cs="Arial"/>
          <w:sz w:val="22"/>
          <w:szCs w:val="22"/>
        </w:rPr>
        <w:tab/>
        <w:t>The minimum number of members who must be present to carry on business at a meeting.</w:t>
      </w:r>
      <w:proofErr w:type="gramEnd"/>
    </w:p>
    <w:p w:rsidR="0021147D" w:rsidRPr="00D26ECF" w:rsidRDefault="0021147D">
      <w:pPr>
        <w:pStyle w:val="bul1215"/>
        <w:rPr>
          <w:rFonts w:asciiTheme="minorHAnsi" w:hAnsiTheme="minorHAnsi" w:cs="Arial"/>
          <w:sz w:val="22"/>
          <w:szCs w:val="22"/>
        </w:rPr>
      </w:pPr>
      <w:r w:rsidRPr="00D26ECF">
        <w:rPr>
          <w:rFonts w:asciiTheme="minorHAnsi" w:hAnsiTheme="minorHAnsi" w:cs="Arial"/>
          <w:i/>
          <w:sz w:val="22"/>
          <w:szCs w:val="22"/>
        </w:rPr>
        <w:t>Reimbursement</w:t>
      </w:r>
      <w:r w:rsidRPr="00D26ECF">
        <w:rPr>
          <w:rFonts w:asciiTheme="minorHAnsi" w:hAnsiTheme="minorHAnsi" w:cs="Arial"/>
          <w:sz w:val="22"/>
          <w:szCs w:val="22"/>
        </w:rPr>
        <w:tab/>
        <w:t>Money paid back to a person who spends his or her own money for expenses related to X.</w:t>
      </w:r>
    </w:p>
    <w:p w:rsidR="0021147D" w:rsidRPr="00D26ECF" w:rsidRDefault="0021147D">
      <w:pPr>
        <w:pStyle w:val="bul1215"/>
        <w:rPr>
          <w:rFonts w:asciiTheme="minorHAnsi" w:hAnsiTheme="minorHAnsi" w:cs="Arial"/>
          <w:sz w:val="22"/>
          <w:szCs w:val="22"/>
        </w:rPr>
      </w:pPr>
      <w:r w:rsidRPr="00D26ECF">
        <w:rPr>
          <w:rFonts w:asciiTheme="minorHAnsi" w:hAnsiTheme="minorHAnsi" w:cs="Arial"/>
          <w:i/>
          <w:sz w:val="22"/>
          <w:szCs w:val="22"/>
        </w:rPr>
        <w:t>Remuneration</w:t>
      </w:r>
      <w:r w:rsidRPr="00D26ECF">
        <w:rPr>
          <w:rFonts w:asciiTheme="minorHAnsi" w:hAnsiTheme="minorHAnsi" w:cs="Arial"/>
          <w:sz w:val="22"/>
          <w:szCs w:val="22"/>
        </w:rPr>
        <w:tab/>
        <w:t>Money paid to a person for providing a service (wages or fees).</w:t>
      </w:r>
    </w:p>
    <w:p w:rsidR="0021147D" w:rsidRPr="00D26ECF" w:rsidRDefault="0021147D" w:rsidP="00D26ECF">
      <w:pPr>
        <w:pStyle w:val="Heading3"/>
        <w:pageBreakBefore/>
        <w:pBdr>
          <w:bottom w:val="single" w:sz="4" w:space="1" w:color="404040" w:themeColor="text1" w:themeTint="BF"/>
        </w:pBdr>
        <w:ind w:firstLine="0"/>
        <w:rPr>
          <w:color w:val="404040" w:themeColor="text1" w:themeTint="BF"/>
        </w:rPr>
      </w:pPr>
      <w:bookmarkStart w:id="2" w:name="_Toc149715272"/>
      <w:r w:rsidRPr="00D26ECF">
        <w:rPr>
          <w:color w:val="404040" w:themeColor="text1" w:themeTint="BF"/>
        </w:rPr>
        <w:lastRenderedPageBreak/>
        <w:t>2.0</w:t>
      </w:r>
      <w:r w:rsidRPr="00D26ECF">
        <w:rPr>
          <w:color w:val="404040" w:themeColor="text1" w:themeTint="BF"/>
        </w:rPr>
        <w:tab/>
        <w:t>Name</w:t>
      </w:r>
      <w:bookmarkEnd w:id="2"/>
    </w:p>
    <w:p w:rsidR="0021147D" w:rsidRPr="00D26ECF" w:rsidRDefault="0021147D">
      <w:pPr>
        <w:rPr>
          <w:rFonts w:ascii="Arial" w:hAnsi="Arial" w:cs="Arial"/>
        </w:rPr>
      </w:pPr>
    </w:p>
    <w:p w:rsidR="0021147D" w:rsidRPr="00D26ECF" w:rsidRDefault="005E2937" w:rsidP="00D26ECF">
      <w:pPr>
        <w:rPr>
          <w:rFonts w:asciiTheme="minorHAnsi" w:hAnsiTheme="minorHAnsi" w:cs="Arial"/>
          <w:i/>
          <w:sz w:val="22"/>
          <w:szCs w:val="22"/>
        </w:rPr>
      </w:pPr>
      <w:r w:rsidRPr="00D26ECF">
        <w:rPr>
          <w:rFonts w:asciiTheme="minorHAnsi" w:hAnsiTheme="minorHAnsi" w:cs="Arial"/>
          <w:sz w:val="22"/>
          <w:szCs w:val="22"/>
        </w:rPr>
        <w:t>The name of the organization</w:t>
      </w:r>
      <w:r w:rsidR="0021147D" w:rsidRPr="00D26ECF">
        <w:rPr>
          <w:rFonts w:asciiTheme="minorHAnsi" w:hAnsiTheme="minorHAnsi" w:cs="Arial"/>
          <w:sz w:val="22"/>
          <w:szCs w:val="22"/>
        </w:rPr>
        <w:t xml:space="preserve"> is </w:t>
      </w:r>
      <w:r w:rsidR="00BF4F7F" w:rsidRPr="00D26ECF">
        <w:rPr>
          <w:rFonts w:asciiTheme="minorHAnsi" w:hAnsiTheme="minorHAnsi" w:cs="Arial"/>
          <w:b/>
          <w:color w:val="FF0000"/>
          <w:sz w:val="22"/>
          <w:szCs w:val="22"/>
        </w:rPr>
        <w:t>(</w:t>
      </w:r>
      <w:r w:rsidR="00407AA2" w:rsidRPr="00D26ECF">
        <w:rPr>
          <w:rFonts w:asciiTheme="minorHAnsi" w:hAnsiTheme="minorHAnsi" w:cs="Arial"/>
          <w:b/>
          <w:i/>
          <w:color w:val="FF0000"/>
          <w:sz w:val="22"/>
          <w:szCs w:val="22"/>
        </w:rPr>
        <w:t>Name of</w:t>
      </w:r>
      <w:r w:rsidR="002C58CE" w:rsidRPr="00D26ECF">
        <w:rPr>
          <w:rFonts w:asciiTheme="minorHAnsi" w:hAnsiTheme="minorHAnsi" w:cs="Arial"/>
          <w:b/>
          <w:i/>
          <w:color w:val="FF0000"/>
          <w:sz w:val="22"/>
          <w:szCs w:val="22"/>
        </w:rPr>
        <w:t xml:space="preserve"> Home and School Association</w:t>
      </w:r>
      <w:r w:rsidR="00BF4F7F" w:rsidRPr="00D26ECF">
        <w:rPr>
          <w:rFonts w:asciiTheme="minorHAnsi" w:hAnsiTheme="minorHAnsi" w:cs="Arial"/>
          <w:b/>
          <w:i/>
          <w:color w:val="FF0000"/>
          <w:sz w:val="22"/>
          <w:szCs w:val="22"/>
        </w:rPr>
        <w:t>)</w:t>
      </w:r>
    </w:p>
    <w:p w:rsidR="0021147D" w:rsidRPr="00D26ECF" w:rsidRDefault="0021147D" w:rsidP="0021147D">
      <w:pPr>
        <w:pStyle w:val="Heading3"/>
        <w:rPr>
          <w:sz w:val="22"/>
          <w:szCs w:val="22"/>
        </w:rPr>
      </w:pPr>
    </w:p>
    <w:p w:rsidR="0021147D" w:rsidRPr="00987C09" w:rsidRDefault="0021147D" w:rsidP="00987C09">
      <w:pPr>
        <w:pStyle w:val="Heading3"/>
        <w:pBdr>
          <w:bottom w:val="single" w:sz="4" w:space="1" w:color="404040" w:themeColor="text1" w:themeTint="BF"/>
        </w:pBdr>
        <w:ind w:firstLine="0"/>
        <w:rPr>
          <w:color w:val="404040" w:themeColor="text1" w:themeTint="BF"/>
        </w:rPr>
      </w:pPr>
      <w:bookmarkStart w:id="3" w:name="_Toc149715273"/>
      <w:r w:rsidRPr="00987C09">
        <w:rPr>
          <w:color w:val="404040" w:themeColor="text1" w:themeTint="BF"/>
        </w:rPr>
        <w:t>3.0</w:t>
      </w:r>
      <w:r w:rsidRPr="00987C09">
        <w:rPr>
          <w:color w:val="404040" w:themeColor="text1" w:themeTint="BF"/>
        </w:rPr>
        <w:tab/>
      </w:r>
      <w:bookmarkEnd w:id="3"/>
      <w:r w:rsidR="00407AA2" w:rsidRPr="00987C09">
        <w:rPr>
          <w:color w:val="404040" w:themeColor="text1" w:themeTint="BF"/>
        </w:rPr>
        <w:t>Not-for-Profit Status</w:t>
      </w:r>
    </w:p>
    <w:p w:rsidR="0021147D" w:rsidRPr="00D26ECF" w:rsidRDefault="0021147D">
      <w:pPr>
        <w:rPr>
          <w:rFonts w:asciiTheme="minorHAnsi" w:hAnsiTheme="minorHAnsi" w:cs="Arial"/>
          <w:sz w:val="22"/>
          <w:szCs w:val="22"/>
        </w:rPr>
      </w:pPr>
    </w:p>
    <w:p w:rsidR="00BD257F" w:rsidRPr="00D26ECF" w:rsidRDefault="00BF4F7F" w:rsidP="00987C09">
      <w:pPr>
        <w:pStyle w:val="bul1212"/>
        <w:ind w:left="0" w:firstLine="0"/>
        <w:rPr>
          <w:rFonts w:asciiTheme="minorHAnsi" w:hAnsiTheme="minorHAnsi" w:cs="Arial"/>
          <w:sz w:val="22"/>
          <w:szCs w:val="22"/>
        </w:rPr>
      </w:pPr>
      <w:r w:rsidRPr="00D26ECF">
        <w:rPr>
          <w:rFonts w:asciiTheme="minorHAnsi" w:hAnsiTheme="minorHAnsi" w:cs="Arial"/>
          <w:b/>
          <w:i/>
          <w:color w:val="FF0000"/>
          <w:sz w:val="22"/>
          <w:szCs w:val="22"/>
        </w:rPr>
        <w:t>(</w:t>
      </w:r>
      <w:r w:rsidR="0036555D" w:rsidRPr="00D26ECF">
        <w:rPr>
          <w:rFonts w:asciiTheme="minorHAnsi" w:hAnsiTheme="minorHAnsi" w:cs="Arial"/>
          <w:b/>
          <w:i/>
          <w:color w:val="FF0000"/>
          <w:sz w:val="22"/>
          <w:szCs w:val="22"/>
        </w:rPr>
        <w:t xml:space="preserve">Name of </w:t>
      </w:r>
      <w:r w:rsidR="002C58CE" w:rsidRPr="00D26ECF">
        <w:rPr>
          <w:rFonts w:asciiTheme="minorHAnsi" w:hAnsiTheme="minorHAnsi" w:cs="Arial"/>
          <w:b/>
          <w:i/>
          <w:color w:val="FF0000"/>
          <w:sz w:val="22"/>
          <w:szCs w:val="22"/>
        </w:rPr>
        <w:t>Home and School Association</w:t>
      </w:r>
      <w:r w:rsidRPr="00D26ECF">
        <w:rPr>
          <w:rFonts w:asciiTheme="minorHAnsi" w:hAnsiTheme="minorHAnsi" w:cs="Arial"/>
          <w:b/>
          <w:i/>
          <w:color w:val="FF0000"/>
          <w:sz w:val="22"/>
          <w:szCs w:val="22"/>
        </w:rPr>
        <w:t>)</w:t>
      </w:r>
      <w:r w:rsidR="0021147D" w:rsidRPr="00D26ECF">
        <w:rPr>
          <w:rFonts w:asciiTheme="minorHAnsi" w:hAnsiTheme="minorHAnsi" w:cs="Arial"/>
          <w:sz w:val="22"/>
          <w:szCs w:val="22"/>
        </w:rPr>
        <w:t xml:space="preserve"> is</w:t>
      </w:r>
      <w:r w:rsidR="00BD257F" w:rsidRPr="00D26ECF">
        <w:rPr>
          <w:rFonts w:asciiTheme="minorHAnsi" w:hAnsiTheme="minorHAnsi" w:cs="Arial"/>
          <w:sz w:val="22"/>
          <w:szCs w:val="22"/>
        </w:rPr>
        <w:t xml:space="preserve"> a not-for-profit organization.</w:t>
      </w:r>
    </w:p>
    <w:p w:rsidR="0021147D" w:rsidRDefault="00407AA2" w:rsidP="00987C09">
      <w:pPr>
        <w:pStyle w:val="bul1212"/>
        <w:ind w:left="0" w:firstLine="0"/>
        <w:rPr>
          <w:rFonts w:asciiTheme="minorHAnsi" w:hAnsiTheme="minorHAnsi" w:cs="Arial"/>
          <w:sz w:val="22"/>
          <w:szCs w:val="22"/>
        </w:rPr>
      </w:pPr>
      <w:r w:rsidRPr="00D26ECF">
        <w:rPr>
          <w:rFonts w:asciiTheme="minorHAnsi" w:hAnsiTheme="minorHAnsi" w:cs="Arial"/>
          <w:sz w:val="22"/>
          <w:szCs w:val="22"/>
        </w:rPr>
        <w:t xml:space="preserve">The work of </w:t>
      </w:r>
      <w:r w:rsidR="00BF4F7F" w:rsidRPr="00D26ECF">
        <w:rPr>
          <w:rFonts w:asciiTheme="minorHAnsi" w:hAnsiTheme="minorHAnsi" w:cs="Arial"/>
          <w:b/>
          <w:color w:val="FF0000"/>
          <w:sz w:val="22"/>
          <w:szCs w:val="22"/>
        </w:rPr>
        <w:t>(</w:t>
      </w:r>
      <w:r w:rsidRPr="00D26ECF">
        <w:rPr>
          <w:rFonts w:asciiTheme="minorHAnsi" w:hAnsiTheme="minorHAnsi" w:cs="Arial"/>
          <w:b/>
          <w:i/>
          <w:color w:val="FF0000"/>
          <w:sz w:val="22"/>
          <w:szCs w:val="22"/>
        </w:rPr>
        <w:t>Name of Home and School</w:t>
      </w:r>
      <w:r w:rsidR="00BF4F7F" w:rsidRPr="00D26ECF">
        <w:rPr>
          <w:rFonts w:asciiTheme="minorHAnsi" w:hAnsiTheme="minorHAnsi" w:cs="Arial"/>
          <w:b/>
          <w:i/>
          <w:color w:val="FF0000"/>
          <w:sz w:val="22"/>
          <w:szCs w:val="22"/>
        </w:rPr>
        <w:t>)</w:t>
      </w:r>
      <w:r w:rsidR="0021147D" w:rsidRPr="00D26ECF">
        <w:rPr>
          <w:rFonts w:asciiTheme="minorHAnsi" w:hAnsiTheme="minorHAnsi" w:cs="Arial"/>
          <w:sz w:val="22"/>
          <w:szCs w:val="22"/>
        </w:rPr>
        <w:t xml:space="preserve"> is carried on without purpose of gai</w:t>
      </w:r>
      <w:r w:rsidR="00BD257F" w:rsidRPr="00D26ECF">
        <w:rPr>
          <w:rFonts w:asciiTheme="minorHAnsi" w:hAnsiTheme="minorHAnsi" w:cs="Arial"/>
          <w:sz w:val="22"/>
          <w:szCs w:val="22"/>
        </w:rPr>
        <w:t>n for its members. Any profits,</w:t>
      </w:r>
      <w:r w:rsidRPr="00D26ECF">
        <w:rPr>
          <w:rFonts w:asciiTheme="minorHAnsi" w:hAnsiTheme="minorHAnsi" w:cs="Arial"/>
          <w:sz w:val="22"/>
          <w:szCs w:val="22"/>
        </w:rPr>
        <w:t xml:space="preserve"> </w:t>
      </w:r>
      <w:r w:rsidR="0021147D" w:rsidRPr="00D26ECF">
        <w:rPr>
          <w:rFonts w:asciiTheme="minorHAnsi" w:hAnsiTheme="minorHAnsi" w:cs="Arial"/>
          <w:sz w:val="22"/>
          <w:szCs w:val="22"/>
        </w:rPr>
        <w:t xml:space="preserve">revenues or other assets shall be used solely to promote and achieve the purposes of the </w:t>
      </w:r>
      <w:r w:rsidR="005E2937" w:rsidRPr="00D26ECF">
        <w:rPr>
          <w:rFonts w:asciiTheme="minorHAnsi" w:hAnsiTheme="minorHAnsi" w:cs="Arial"/>
          <w:sz w:val="22"/>
          <w:szCs w:val="22"/>
        </w:rPr>
        <w:t>association</w:t>
      </w:r>
      <w:r w:rsidR="002C58CE" w:rsidRPr="00D26ECF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2C58CE" w:rsidRPr="00D26ECF">
        <w:rPr>
          <w:rFonts w:asciiTheme="minorHAnsi" w:hAnsiTheme="minorHAnsi" w:cs="Arial"/>
          <w:sz w:val="22"/>
          <w:szCs w:val="22"/>
        </w:rPr>
        <w:t>as stated in the constitution.</w:t>
      </w:r>
    </w:p>
    <w:p w:rsidR="00987C09" w:rsidRPr="00D26ECF" w:rsidRDefault="00987C09" w:rsidP="00987C09">
      <w:pPr>
        <w:pStyle w:val="bul1212"/>
        <w:ind w:left="0" w:firstLine="0"/>
        <w:rPr>
          <w:rFonts w:asciiTheme="minorHAnsi" w:hAnsiTheme="minorHAnsi" w:cs="Arial"/>
          <w:i/>
          <w:sz w:val="22"/>
          <w:szCs w:val="22"/>
        </w:rPr>
      </w:pPr>
    </w:p>
    <w:p w:rsidR="0021147D" w:rsidRPr="00987C09" w:rsidRDefault="0021147D" w:rsidP="00987C09">
      <w:pPr>
        <w:pStyle w:val="left16"/>
        <w:pBdr>
          <w:bottom w:val="single" w:sz="4" w:space="1" w:color="404040" w:themeColor="text1" w:themeTint="BF"/>
        </w:pBdr>
        <w:ind w:left="0"/>
        <w:rPr>
          <w:rFonts w:asciiTheme="minorHAnsi" w:hAnsiTheme="minorHAnsi" w:cs="Arial"/>
          <w:color w:val="404040" w:themeColor="text1" w:themeTint="BF"/>
          <w:szCs w:val="24"/>
        </w:rPr>
      </w:pPr>
      <w:r w:rsidRPr="00987C09">
        <w:rPr>
          <w:rFonts w:asciiTheme="minorHAnsi" w:hAnsiTheme="minorHAnsi" w:cs="Arial"/>
          <w:b/>
          <w:color w:val="404040" w:themeColor="text1" w:themeTint="BF"/>
          <w:szCs w:val="24"/>
        </w:rPr>
        <w:t>4.0</w:t>
      </w:r>
      <w:r w:rsidRPr="00987C09">
        <w:rPr>
          <w:rFonts w:asciiTheme="minorHAnsi" w:hAnsiTheme="minorHAnsi" w:cs="Arial"/>
          <w:color w:val="404040" w:themeColor="text1" w:themeTint="BF"/>
          <w:szCs w:val="24"/>
        </w:rPr>
        <w:tab/>
      </w:r>
      <w:bookmarkStart w:id="4" w:name="_Toc149715274"/>
      <w:r w:rsidRPr="00987C09">
        <w:rPr>
          <w:rFonts w:asciiTheme="minorHAnsi" w:hAnsiTheme="minorHAnsi" w:cs="Arial"/>
          <w:b/>
          <w:color w:val="404040" w:themeColor="text1" w:themeTint="BF"/>
          <w:szCs w:val="24"/>
        </w:rPr>
        <w:t>Head Office</w:t>
      </w:r>
      <w:bookmarkEnd w:id="4"/>
    </w:p>
    <w:p w:rsidR="0021147D" w:rsidRPr="00D26ECF" w:rsidRDefault="0021147D">
      <w:pPr>
        <w:rPr>
          <w:rFonts w:asciiTheme="minorHAnsi" w:hAnsiTheme="minorHAnsi" w:cs="Arial"/>
          <w:sz w:val="22"/>
          <w:szCs w:val="22"/>
        </w:rPr>
      </w:pPr>
    </w:p>
    <w:p w:rsidR="0021147D" w:rsidRPr="00D26ECF" w:rsidRDefault="0021147D" w:rsidP="00987C09">
      <w:pPr>
        <w:rPr>
          <w:rFonts w:asciiTheme="minorHAnsi" w:hAnsiTheme="minorHAnsi" w:cs="Arial"/>
          <w:i/>
          <w:sz w:val="22"/>
          <w:szCs w:val="22"/>
        </w:rPr>
      </w:pPr>
      <w:r w:rsidRPr="00D26ECF">
        <w:rPr>
          <w:rFonts w:asciiTheme="minorHAnsi" w:hAnsiTheme="minorHAnsi" w:cs="Arial"/>
          <w:sz w:val="22"/>
          <w:szCs w:val="22"/>
        </w:rPr>
        <w:t>T</w:t>
      </w:r>
      <w:r w:rsidR="002C58CE" w:rsidRPr="00D26ECF">
        <w:rPr>
          <w:rFonts w:asciiTheme="minorHAnsi" w:hAnsiTheme="minorHAnsi" w:cs="Arial"/>
          <w:sz w:val="22"/>
          <w:szCs w:val="22"/>
        </w:rPr>
        <w:t xml:space="preserve">he headquarters </w:t>
      </w:r>
      <w:r w:rsidRPr="00D26ECF">
        <w:rPr>
          <w:rFonts w:asciiTheme="minorHAnsi" w:hAnsiTheme="minorHAnsi" w:cs="Arial"/>
          <w:sz w:val="22"/>
          <w:szCs w:val="22"/>
        </w:rPr>
        <w:t xml:space="preserve">of </w:t>
      </w:r>
      <w:r w:rsidR="00BF4F7F" w:rsidRPr="00D26ECF">
        <w:rPr>
          <w:rFonts w:asciiTheme="minorHAnsi" w:hAnsiTheme="minorHAnsi" w:cs="Arial"/>
          <w:color w:val="FF0000"/>
          <w:sz w:val="22"/>
          <w:szCs w:val="22"/>
        </w:rPr>
        <w:t>(</w:t>
      </w:r>
      <w:r w:rsidR="0036555D" w:rsidRPr="00D26ECF">
        <w:rPr>
          <w:rFonts w:asciiTheme="minorHAnsi" w:hAnsiTheme="minorHAnsi" w:cs="Arial"/>
          <w:b/>
          <w:i/>
          <w:color w:val="FF0000"/>
          <w:sz w:val="22"/>
          <w:szCs w:val="22"/>
        </w:rPr>
        <w:t>Name of</w:t>
      </w:r>
      <w:r w:rsidR="006904E2" w:rsidRPr="00D26ECF">
        <w:rPr>
          <w:rFonts w:asciiTheme="minorHAnsi" w:hAnsiTheme="minorHAnsi" w:cs="Arial"/>
          <w:b/>
          <w:i/>
          <w:color w:val="FF0000"/>
          <w:sz w:val="22"/>
          <w:szCs w:val="22"/>
        </w:rPr>
        <w:t xml:space="preserve"> </w:t>
      </w:r>
      <w:r w:rsidR="00BD257F" w:rsidRPr="00D26ECF">
        <w:rPr>
          <w:rFonts w:asciiTheme="minorHAnsi" w:hAnsiTheme="minorHAnsi" w:cs="Arial"/>
          <w:b/>
          <w:i/>
          <w:color w:val="FF0000"/>
          <w:sz w:val="22"/>
          <w:szCs w:val="22"/>
        </w:rPr>
        <w:t>Home and School Association</w:t>
      </w:r>
      <w:r w:rsidRPr="00D26ECF">
        <w:rPr>
          <w:rFonts w:asciiTheme="minorHAnsi" w:hAnsiTheme="minorHAnsi" w:cs="Arial"/>
          <w:b/>
          <w:i/>
          <w:color w:val="FF0000"/>
          <w:sz w:val="22"/>
          <w:szCs w:val="22"/>
        </w:rPr>
        <w:t xml:space="preserve"> </w:t>
      </w:r>
      <w:r w:rsidR="00BD257F" w:rsidRPr="00D26ECF">
        <w:rPr>
          <w:rFonts w:asciiTheme="minorHAnsi" w:hAnsiTheme="minorHAnsi" w:cs="Arial"/>
          <w:b/>
          <w:i/>
          <w:color w:val="FF0000"/>
          <w:sz w:val="22"/>
          <w:szCs w:val="22"/>
        </w:rPr>
        <w:t>is</w:t>
      </w:r>
      <w:r w:rsidR="00BF4F7F" w:rsidRPr="00D26ECF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="006904E2" w:rsidRPr="00D26ECF">
        <w:rPr>
          <w:rFonts w:asciiTheme="minorHAnsi" w:hAnsiTheme="minorHAnsi" w:cs="Arial"/>
          <w:b/>
          <w:i/>
          <w:color w:val="7030A0"/>
          <w:sz w:val="22"/>
          <w:szCs w:val="22"/>
        </w:rPr>
        <w:t xml:space="preserve">add </w:t>
      </w:r>
      <w:r w:rsidR="00E90B16">
        <w:rPr>
          <w:rFonts w:asciiTheme="minorHAnsi" w:hAnsiTheme="minorHAnsi" w:cs="Arial"/>
          <w:b/>
          <w:i/>
          <w:color w:val="7030A0"/>
          <w:sz w:val="22"/>
          <w:szCs w:val="22"/>
        </w:rPr>
        <w:t xml:space="preserve">school </w:t>
      </w:r>
      <w:r w:rsidR="006904E2" w:rsidRPr="00D26ECF">
        <w:rPr>
          <w:rFonts w:asciiTheme="minorHAnsi" w:hAnsiTheme="minorHAnsi" w:cs="Arial"/>
          <w:b/>
          <w:i/>
          <w:color w:val="7030A0"/>
          <w:sz w:val="22"/>
          <w:szCs w:val="22"/>
        </w:rPr>
        <w:t>address</w:t>
      </w:r>
      <w:r w:rsidR="006904E2" w:rsidRPr="00D26ECF">
        <w:rPr>
          <w:rFonts w:asciiTheme="minorHAnsi" w:hAnsiTheme="minorHAnsi" w:cs="Arial"/>
          <w:b/>
          <w:i/>
          <w:color w:val="FF0000"/>
          <w:sz w:val="22"/>
          <w:szCs w:val="22"/>
        </w:rPr>
        <w:t>)</w:t>
      </w:r>
      <w:r w:rsidRPr="00D26ECF">
        <w:rPr>
          <w:rFonts w:asciiTheme="minorHAnsi" w:hAnsiTheme="minorHAnsi" w:cs="Arial"/>
          <w:sz w:val="22"/>
          <w:szCs w:val="22"/>
        </w:rPr>
        <w:t xml:space="preserve"> Quebec, or at any other place determined by the </w:t>
      </w:r>
      <w:r w:rsidR="00BD257F" w:rsidRPr="00D26ECF">
        <w:rPr>
          <w:rFonts w:asciiTheme="minorHAnsi" w:hAnsiTheme="minorHAnsi" w:cs="Arial"/>
          <w:sz w:val="22"/>
          <w:szCs w:val="22"/>
        </w:rPr>
        <w:t>Executive</w:t>
      </w:r>
      <w:r w:rsidRPr="00D26ECF">
        <w:rPr>
          <w:rFonts w:asciiTheme="minorHAnsi" w:hAnsiTheme="minorHAnsi" w:cs="Arial"/>
          <w:sz w:val="22"/>
          <w:szCs w:val="22"/>
        </w:rPr>
        <w:t>.</w:t>
      </w:r>
    </w:p>
    <w:p w:rsidR="0021147D" w:rsidRPr="00D26ECF" w:rsidRDefault="0021147D" w:rsidP="0021147D">
      <w:pPr>
        <w:pStyle w:val="Heading3"/>
        <w:rPr>
          <w:sz w:val="22"/>
          <w:szCs w:val="22"/>
        </w:rPr>
      </w:pPr>
    </w:p>
    <w:p w:rsidR="0021147D" w:rsidRPr="00987C09" w:rsidRDefault="00BD257F" w:rsidP="00987C09">
      <w:pPr>
        <w:pStyle w:val="Heading3"/>
        <w:pBdr>
          <w:bottom w:val="single" w:sz="4" w:space="1" w:color="404040" w:themeColor="text1" w:themeTint="BF"/>
        </w:pBdr>
        <w:ind w:firstLine="0"/>
        <w:rPr>
          <w:color w:val="404040" w:themeColor="text1" w:themeTint="BF"/>
        </w:rPr>
      </w:pPr>
      <w:bookmarkStart w:id="5" w:name="_Toc149715275"/>
      <w:r w:rsidRPr="00987C09">
        <w:rPr>
          <w:color w:val="404040" w:themeColor="text1" w:themeTint="BF"/>
        </w:rPr>
        <w:t>5</w:t>
      </w:r>
      <w:r w:rsidR="0021147D" w:rsidRPr="00987C09">
        <w:rPr>
          <w:color w:val="404040" w:themeColor="text1" w:themeTint="BF"/>
        </w:rPr>
        <w:t>.0</w:t>
      </w:r>
      <w:r w:rsidR="0021147D" w:rsidRPr="00987C09">
        <w:rPr>
          <w:color w:val="404040" w:themeColor="text1" w:themeTint="BF"/>
        </w:rPr>
        <w:tab/>
        <w:t>Membership</w:t>
      </w:r>
      <w:bookmarkEnd w:id="5"/>
    </w:p>
    <w:p w:rsidR="0021147D" w:rsidRPr="00D26ECF" w:rsidRDefault="0021147D">
      <w:pPr>
        <w:rPr>
          <w:rFonts w:asciiTheme="minorHAnsi" w:hAnsiTheme="minorHAnsi" w:cs="Arial"/>
          <w:sz w:val="22"/>
          <w:szCs w:val="22"/>
        </w:rPr>
      </w:pPr>
    </w:p>
    <w:p w:rsidR="0021147D" w:rsidRPr="00987C09" w:rsidRDefault="00BD257F" w:rsidP="00987C09">
      <w:pPr>
        <w:pStyle w:val="bul1212"/>
        <w:ind w:left="720"/>
        <w:rPr>
          <w:rFonts w:asciiTheme="minorHAnsi" w:hAnsiTheme="minorHAnsi" w:cs="Arial"/>
          <w:b/>
          <w:i/>
          <w:color w:val="595959" w:themeColor="text1" w:themeTint="A6"/>
          <w:sz w:val="22"/>
          <w:szCs w:val="22"/>
        </w:rPr>
      </w:pPr>
      <w:r w:rsidRPr="00987C09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>5</w:t>
      </w:r>
      <w:r w:rsidR="0021147D" w:rsidRPr="00987C09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>.1</w:t>
      </w:r>
      <w:r w:rsidR="0021147D" w:rsidRPr="00987C09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ab/>
      </w:r>
      <w:r w:rsidRPr="00987C09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>Eligibility</w:t>
      </w:r>
    </w:p>
    <w:p w:rsidR="0021147D" w:rsidRPr="00D26ECF" w:rsidRDefault="0021147D" w:rsidP="00987C09">
      <w:pPr>
        <w:pStyle w:val="left16"/>
        <w:ind w:left="851"/>
        <w:rPr>
          <w:rFonts w:asciiTheme="minorHAnsi" w:hAnsiTheme="minorHAnsi" w:cs="Arial"/>
          <w:sz w:val="22"/>
          <w:szCs w:val="22"/>
        </w:rPr>
      </w:pPr>
      <w:r w:rsidRPr="00D26ECF">
        <w:rPr>
          <w:rFonts w:asciiTheme="minorHAnsi" w:hAnsiTheme="minorHAnsi" w:cs="Arial"/>
          <w:sz w:val="22"/>
          <w:szCs w:val="22"/>
        </w:rPr>
        <w:t xml:space="preserve">Those who support the purpose and core values of </w:t>
      </w:r>
      <w:r w:rsidR="00BF4F7F" w:rsidRPr="00D26ECF">
        <w:rPr>
          <w:rFonts w:asciiTheme="minorHAnsi" w:hAnsiTheme="minorHAnsi" w:cs="Arial"/>
          <w:b/>
          <w:color w:val="FF0000"/>
          <w:sz w:val="22"/>
          <w:szCs w:val="22"/>
        </w:rPr>
        <w:t>(</w:t>
      </w:r>
      <w:r w:rsidR="006904E2" w:rsidRPr="00D26ECF">
        <w:rPr>
          <w:rFonts w:asciiTheme="minorHAnsi" w:hAnsiTheme="minorHAnsi" w:cs="Arial"/>
          <w:b/>
          <w:i/>
          <w:color w:val="FF0000"/>
          <w:sz w:val="22"/>
          <w:szCs w:val="22"/>
        </w:rPr>
        <w:t>Name of</w:t>
      </w:r>
      <w:r w:rsidR="006904E2" w:rsidRPr="00D26ECF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="00BD257F" w:rsidRPr="00D26ECF">
        <w:rPr>
          <w:rFonts w:asciiTheme="minorHAnsi" w:hAnsiTheme="minorHAnsi" w:cs="Arial"/>
          <w:b/>
          <w:i/>
          <w:color w:val="FF0000"/>
          <w:sz w:val="22"/>
          <w:szCs w:val="22"/>
        </w:rPr>
        <w:t>Home and</w:t>
      </w:r>
      <w:r w:rsidR="00BD257F" w:rsidRPr="00D26ECF">
        <w:rPr>
          <w:rFonts w:asciiTheme="minorHAnsi" w:hAnsiTheme="minorHAnsi" w:cs="Arial"/>
          <w:b/>
          <w:color w:val="FF0000"/>
          <w:sz w:val="22"/>
          <w:szCs w:val="22"/>
        </w:rPr>
        <w:t xml:space="preserve"> </w:t>
      </w:r>
      <w:r w:rsidR="00BD257F" w:rsidRPr="00D26ECF">
        <w:rPr>
          <w:rFonts w:asciiTheme="minorHAnsi" w:hAnsiTheme="minorHAnsi" w:cs="Arial"/>
          <w:b/>
          <w:i/>
          <w:color w:val="FF0000"/>
          <w:sz w:val="22"/>
          <w:szCs w:val="22"/>
        </w:rPr>
        <w:t>School</w:t>
      </w:r>
      <w:r w:rsidR="00BD257F" w:rsidRPr="00D26ECF">
        <w:rPr>
          <w:rFonts w:asciiTheme="minorHAnsi" w:hAnsiTheme="minorHAnsi" w:cs="Arial"/>
          <w:i/>
          <w:sz w:val="22"/>
          <w:szCs w:val="22"/>
        </w:rPr>
        <w:t xml:space="preserve"> </w:t>
      </w:r>
      <w:r w:rsidR="00BD257F" w:rsidRPr="00D26ECF">
        <w:rPr>
          <w:rFonts w:asciiTheme="minorHAnsi" w:hAnsiTheme="minorHAnsi" w:cs="Arial"/>
          <w:b/>
          <w:i/>
          <w:color w:val="FF0000"/>
          <w:sz w:val="22"/>
          <w:szCs w:val="22"/>
        </w:rPr>
        <w:t>Association</w:t>
      </w:r>
      <w:r w:rsidR="00BF4F7F" w:rsidRPr="00D26ECF">
        <w:rPr>
          <w:rFonts w:asciiTheme="minorHAnsi" w:hAnsiTheme="minorHAnsi" w:cs="Arial"/>
          <w:b/>
          <w:i/>
          <w:color w:val="FF0000"/>
          <w:sz w:val="22"/>
          <w:szCs w:val="22"/>
        </w:rPr>
        <w:t>)</w:t>
      </w:r>
      <w:r w:rsidRPr="00D26EC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26ECF">
        <w:rPr>
          <w:rFonts w:asciiTheme="minorHAnsi" w:hAnsiTheme="minorHAnsi" w:cs="Arial"/>
          <w:sz w:val="22"/>
          <w:szCs w:val="22"/>
        </w:rPr>
        <w:t>and who pay an annual membership fee are eligible to be members.</w:t>
      </w:r>
    </w:p>
    <w:p w:rsidR="0021147D" w:rsidRPr="00987C09" w:rsidRDefault="0021147D">
      <w:pPr>
        <w:pStyle w:val="bul112"/>
        <w:rPr>
          <w:rFonts w:asciiTheme="minorHAnsi" w:hAnsiTheme="minorHAnsi" w:cs="Arial"/>
          <w:color w:val="595959" w:themeColor="text1" w:themeTint="A6"/>
          <w:sz w:val="22"/>
          <w:szCs w:val="22"/>
        </w:rPr>
      </w:pPr>
    </w:p>
    <w:p w:rsidR="0021147D" w:rsidRPr="00987C09" w:rsidRDefault="005515BF" w:rsidP="00987C09">
      <w:pPr>
        <w:pStyle w:val="bul1212"/>
        <w:ind w:left="720"/>
        <w:rPr>
          <w:rFonts w:asciiTheme="minorHAnsi" w:hAnsiTheme="minorHAnsi" w:cs="Arial"/>
          <w:b/>
          <w:color w:val="595959" w:themeColor="text1" w:themeTint="A6"/>
          <w:sz w:val="22"/>
          <w:szCs w:val="22"/>
        </w:rPr>
      </w:pPr>
      <w:r w:rsidRPr="00987C09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>5</w:t>
      </w:r>
      <w:r w:rsidR="00BD257F" w:rsidRPr="00987C09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 xml:space="preserve">.2 </w:t>
      </w:r>
      <w:r w:rsidR="00BD257F" w:rsidRPr="00987C09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ab/>
        <w:t>Types of Membership</w:t>
      </w:r>
    </w:p>
    <w:p w:rsidR="00BD257F" w:rsidRPr="00D26ECF" w:rsidRDefault="00BD257F" w:rsidP="00BD257F">
      <w:pPr>
        <w:pStyle w:val="bul1212"/>
        <w:rPr>
          <w:rFonts w:asciiTheme="minorHAnsi" w:hAnsiTheme="minorHAnsi" w:cs="Arial"/>
          <w:b/>
          <w:sz w:val="22"/>
          <w:szCs w:val="22"/>
        </w:rPr>
      </w:pPr>
    </w:p>
    <w:p w:rsidR="0021147D" w:rsidRPr="00D26ECF" w:rsidRDefault="005515BF" w:rsidP="00987C09">
      <w:pPr>
        <w:pStyle w:val="bul112"/>
        <w:ind w:left="1560"/>
        <w:rPr>
          <w:rFonts w:asciiTheme="minorHAnsi" w:hAnsiTheme="minorHAnsi" w:cs="Arial"/>
          <w:sz w:val="22"/>
          <w:szCs w:val="22"/>
        </w:rPr>
      </w:pPr>
      <w:r w:rsidRPr="00987C09">
        <w:rPr>
          <w:rFonts w:asciiTheme="minorHAnsi" w:hAnsiTheme="minorHAnsi" w:cs="Arial"/>
          <w:b/>
          <w:color w:val="7F7F7F" w:themeColor="text1" w:themeTint="80"/>
          <w:sz w:val="22"/>
          <w:szCs w:val="22"/>
        </w:rPr>
        <w:t>5</w:t>
      </w:r>
      <w:r w:rsidR="00407AA2" w:rsidRPr="00987C09">
        <w:rPr>
          <w:rFonts w:asciiTheme="minorHAnsi" w:hAnsiTheme="minorHAnsi" w:cs="Arial"/>
          <w:b/>
          <w:color w:val="7F7F7F" w:themeColor="text1" w:themeTint="80"/>
          <w:sz w:val="22"/>
          <w:szCs w:val="22"/>
        </w:rPr>
        <w:t>.2.1</w:t>
      </w:r>
      <w:r w:rsidR="00407AA2" w:rsidRPr="00D26ECF">
        <w:rPr>
          <w:rFonts w:asciiTheme="minorHAnsi" w:hAnsiTheme="minorHAnsi" w:cs="Arial"/>
          <w:b/>
          <w:sz w:val="22"/>
          <w:szCs w:val="22"/>
        </w:rPr>
        <w:tab/>
      </w:r>
      <w:r w:rsidR="00407AA2" w:rsidRPr="00D26ECF">
        <w:rPr>
          <w:rFonts w:asciiTheme="minorHAnsi" w:hAnsiTheme="minorHAnsi" w:cs="Arial"/>
          <w:sz w:val="22"/>
          <w:szCs w:val="22"/>
        </w:rPr>
        <w:t>A member in</w:t>
      </w:r>
      <w:r w:rsidR="00407AA2" w:rsidRPr="00D26ECF">
        <w:rPr>
          <w:rFonts w:asciiTheme="minorHAnsi" w:hAnsiTheme="minorHAnsi" w:cs="Arial"/>
          <w:b/>
          <w:sz w:val="22"/>
          <w:szCs w:val="22"/>
        </w:rPr>
        <w:t xml:space="preserve"> </w:t>
      </w:r>
      <w:r w:rsidR="00BF4F7F" w:rsidRPr="00D26ECF">
        <w:rPr>
          <w:rFonts w:asciiTheme="minorHAnsi" w:hAnsiTheme="minorHAnsi" w:cs="Arial"/>
          <w:b/>
          <w:color w:val="FF0000"/>
          <w:sz w:val="22"/>
          <w:szCs w:val="22"/>
        </w:rPr>
        <w:t>(</w:t>
      </w:r>
      <w:r w:rsidR="00407AA2" w:rsidRPr="00D26ECF">
        <w:rPr>
          <w:rFonts w:asciiTheme="minorHAnsi" w:hAnsiTheme="minorHAnsi" w:cs="Arial"/>
          <w:b/>
          <w:i/>
          <w:color w:val="FF0000"/>
          <w:sz w:val="22"/>
          <w:szCs w:val="22"/>
        </w:rPr>
        <w:t>Name of Home and School Association</w:t>
      </w:r>
      <w:r w:rsidR="00BF4F7F" w:rsidRPr="00D26ECF">
        <w:rPr>
          <w:rFonts w:asciiTheme="minorHAnsi" w:hAnsiTheme="minorHAnsi" w:cs="Arial"/>
          <w:i/>
          <w:color w:val="FF0000"/>
          <w:sz w:val="22"/>
          <w:szCs w:val="22"/>
        </w:rPr>
        <w:t>)</w:t>
      </w:r>
      <w:r w:rsidR="0021147D" w:rsidRPr="00D26ECF">
        <w:rPr>
          <w:rFonts w:asciiTheme="minorHAnsi" w:hAnsiTheme="minorHAnsi" w:cs="Arial"/>
          <w:sz w:val="22"/>
          <w:szCs w:val="22"/>
        </w:rPr>
        <w:t xml:space="preserve"> may be:</w:t>
      </w:r>
    </w:p>
    <w:p w:rsidR="0021147D" w:rsidRPr="00D26ECF" w:rsidRDefault="0021147D" w:rsidP="00987C09">
      <w:pPr>
        <w:pStyle w:val="bul15"/>
        <w:ind w:left="2268"/>
        <w:rPr>
          <w:rFonts w:asciiTheme="minorHAnsi" w:hAnsiTheme="minorHAnsi" w:cs="Arial"/>
          <w:sz w:val="22"/>
          <w:szCs w:val="22"/>
        </w:rPr>
      </w:pPr>
      <w:proofErr w:type="gramStart"/>
      <w:r w:rsidRPr="00D26ECF">
        <w:rPr>
          <w:rFonts w:asciiTheme="minorHAnsi" w:hAnsiTheme="minorHAnsi" w:cs="Arial"/>
          <w:sz w:val="22"/>
          <w:szCs w:val="22"/>
        </w:rPr>
        <w:t>a</w:t>
      </w:r>
      <w:proofErr w:type="gramEnd"/>
      <w:r w:rsidRPr="00D26ECF">
        <w:rPr>
          <w:rFonts w:asciiTheme="minorHAnsi" w:hAnsiTheme="minorHAnsi" w:cs="Arial"/>
          <w:sz w:val="22"/>
          <w:szCs w:val="22"/>
        </w:rPr>
        <w:t>.</w:t>
      </w:r>
      <w:r w:rsidRPr="00D26ECF">
        <w:rPr>
          <w:rFonts w:asciiTheme="minorHAnsi" w:hAnsiTheme="minorHAnsi" w:cs="Arial"/>
          <w:sz w:val="22"/>
          <w:szCs w:val="22"/>
        </w:rPr>
        <w:tab/>
        <w:t xml:space="preserve">a </w:t>
      </w:r>
      <w:r w:rsidR="00C87209" w:rsidRPr="00D26ECF">
        <w:rPr>
          <w:rFonts w:asciiTheme="minorHAnsi" w:hAnsiTheme="minorHAnsi" w:cs="Arial"/>
          <w:sz w:val="22"/>
          <w:szCs w:val="22"/>
        </w:rPr>
        <w:t xml:space="preserve">regular voting </w:t>
      </w:r>
      <w:r w:rsidRPr="00D26ECF">
        <w:rPr>
          <w:rFonts w:asciiTheme="minorHAnsi" w:hAnsiTheme="minorHAnsi" w:cs="Arial"/>
          <w:sz w:val="22"/>
          <w:szCs w:val="22"/>
        </w:rPr>
        <w:t xml:space="preserve">or </w:t>
      </w:r>
    </w:p>
    <w:p w:rsidR="0021147D" w:rsidRPr="00D26ECF" w:rsidRDefault="00EF6E9A" w:rsidP="00987C09">
      <w:pPr>
        <w:pStyle w:val="bul15"/>
        <w:ind w:left="2268"/>
        <w:rPr>
          <w:rFonts w:asciiTheme="minorHAnsi" w:hAnsiTheme="minorHAnsi" w:cs="Arial"/>
          <w:sz w:val="22"/>
          <w:szCs w:val="22"/>
        </w:rPr>
      </w:pPr>
      <w:proofErr w:type="gramStart"/>
      <w:r w:rsidRPr="00D26ECF">
        <w:rPr>
          <w:rFonts w:asciiTheme="minorHAnsi" w:hAnsiTheme="minorHAnsi" w:cs="Arial"/>
          <w:sz w:val="22"/>
          <w:szCs w:val="22"/>
        </w:rPr>
        <w:t>b</w:t>
      </w:r>
      <w:proofErr w:type="gramEnd"/>
      <w:r w:rsidRPr="00D26ECF">
        <w:rPr>
          <w:rFonts w:asciiTheme="minorHAnsi" w:hAnsiTheme="minorHAnsi" w:cs="Arial"/>
          <w:sz w:val="22"/>
          <w:szCs w:val="22"/>
        </w:rPr>
        <w:t>.</w:t>
      </w:r>
      <w:r w:rsidRPr="00D26ECF">
        <w:rPr>
          <w:rFonts w:asciiTheme="minorHAnsi" w:hAnsiTheme="minorHAnsi" w:cs="Arial"/>
          <w:sz w:val="22"/>
          <w:szCs w:val="22"/>
        </w:rPr>
        <w:tab/>
        <w:t>an associate</w:t>
      </w:r>
      <w:r w:rsidR="00C87209" w:rsidRPr="00D26ECF">
        <w:rPr>
          <w:rFonts w:asciiTheme="minorHAnsi" w:hAnsiTheme="minorHAnsi" w:cs="Arial"/>
          <w:sz w:val="22"/>
          <w:szCs w:val="22"/>
        </w:rPr>
        <w:t xml:space="preserve"> voting</w:t>
      </w:r>
      <w:r w:rsidR="005515BF" w:rsidRPr="00D26ECF">
        <w:rPr>
          <w:rFonts w:asciiTheme="minorHAnsi" w:hAnsiTheme="minorHAnsi" w:cs="Arial"/>
          <w:sz w:val="22"/>
          <w:szCs w:val="22"/>
        </w:rPr>
        <w:t xml:space="preserve"> member, as stated in the Constitution.</w:t>
      </w:r>
    </w:p>
    <w:p w:rsidR="0021147D" w:rsidRPr="00D26ECF" w:rsidRDefault="0021147D">
      <w:pPr>
        <w:pStyle w:val="bul112"/>
        <w:rPr>
          <w:rFonts w:asciiTheme="minorHAnsi" w:hAnsiTheme="minorHAnsi" w:cs="Arial"/>
          <w:sz w:val="22"/>
          <w:szCs w:val="22"/>
        </w:rPr>
      </w:pPr>
    </w:p>
    <w:p w:rsidR="0021147D" w:rsidRPr="00987C09" w:rsidRDefault="005515BF" w:rsidP="00987C09">
      <w:pPr>
        <w:pStyle w:val="bul1212"/>
        <w:ind w:left="720"/>
        <w:rPr>
          <w:rFonts w:asciiTheme="minorHAnsi" w:hAnsiTheme="minorHAnsi" w:cs="Arial"/>
          <w:b/>
          <w:i/>
          <w:color w:val="595959" w:themeColor="text1" w:themeTint="A6"/>
          <w:sz w:val="22"/>
          <w:szCs w:val="22"/>
        </w:rPr>
      </w:pPr>
      <w:r w:rsidRPr="00987C09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>5</w:t>
      </w:r>
      <w:r w:rsidR="0021147D" w:rsidRPr="00987C09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>.3</w:t>
      </w:r>
      <w:r w:rsidR="0021147D" w:rsidRPr="00987C09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ab/>
      </w:r>
      <w:r w:rsidR="001833D3" w:rsidRPr="00987C09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>Becoming a Member of the Local Association</w:t>
      </w:r>
    </w:p>
    <w:p w:rsidR="0021147D" w:rsidRPr="00D26ECF" w:rsidRDefault="0021147D">
      <w:pPr>
        <w:pStyle w:val="bul1212"/>
        <w:rPr>
          <w:rFonts w:asciiTheme="minorHAnsi" w:hAnsiTheme="minorHAnsi" w:cs="Arial"/>
          <w:sz w:val="22"/>
          <w:szCs w:val="22"/>
        </w:rPr>
      </w:pPr>
    </w:p>
    <w:p w:rsidR="000A7717" w:rsidRPr="00D26ECF" w:rsidRDefault="000A7717" w:rsidP="00886BAB">
      <w:pPr>
        <w:pStyle w:val="bul1212"/>
        <w:ind w:left="1560" w:hanging="709"/>
        <w:rPr>
          <w:rFonts w:asciiTheme="minorHAnsi" w:hAnsiTheme="minorHAnsi" w:cs="Arial"/>
          <w:sz w:val="22"/>
          <w:szCs w:val="22"/>
        </w:rPr>
      </w:pPr>
      <w:r w:rsidRPr="00987C09">
        <w:rPr>
          <w:rFonts w:asciiTheme="minorHAnsi" w:hAnsiTheme="minorHAnsi" w:cs="Arial"/>
          <w:b/>
          <w:color w:val="7F7F7F" w:themeColor="text1" w:themeTint="80"/>
          <w:sz w:val="22"/>
          <w:szCs w:val="22"/>
        </w:rPr>
        <w:t>5.3.1</w:t>
      </w:r>
      <w:r w:rsidRPr="00D26ECF">
        <w:rPr>
          <w:rFonts w:asciiTheme="minorHAnsi" w:hAnsiTheme="minorHAnsi" w:cs="Arial"/>
          <w:sz w:val="22"/>
          <w:szCs w:val="22"/>
        </w:rPr>
        <w:t xml:space="preserve"> </w:t>
      </w:r>
      <w:r w:rsidR="00886BAB">
        <w:rPr>
          <w:rFonts w:asciiTheme="minorHAnsi" w:hAnsiTheme="minorHAnsi" w:cs="Arial"/>
          <w:sz w:val="22"/>
          <w:szCs w:val="22"/>
        </w:rPr>
        <w:tab/>
      </w:r>
      <w:r w:rsidR="00C87209" w:rsidRPr="00D26ECF">
        <w:rPr>
          <w:rFonts w:asciiTheme="minorHAnsi" w:hAnsiTheme="minorHAnsi" w:cs="Arial"/>
          <w:sz w:val="22"/>
          <w:szCs w:val="22"/>
        </w:rPr>
        <w:t>Voting membership in the</w:t>
      </w:r>
      <w:r w:rsidR="001833D3" w:rsidRPr="00D26ECF">
        <w:rPr>
          <w:rFonts w:asciiTheme="minorHAnsi" w:hAnsiTheme="minorHAnsi" w:cs="Arial"/>
          <w:sz w:val="22"/>
          <w:szCs w:val="22"/>
        </w:rPr>
        <w:t xml:space="preserve"> local</w:t>
      </w:r>
      <w:r w:rsidR="00C87209" w:rsidRPr="00D26ECF">
        <w:rPr>
          <w:rFonts w:asciiTheme="minorHAnsi" w:hAnsiTheme="minorHAnsi" w:cs="Arial"/>
          <w:sz w:val="22"/>
          <w:szCs w:val="22"/>
        </w:rPr>
        <w:t xml:space="preserve"> Association shall be granted upon payment of the prescribed fees to the </w:t>
      </w:r>
      <w:r w:rsidR="003A6D89" w:rsidRPr="00D26ECF">
        <w:rPr>
          <w:rFonts w:asciiTheme="minorHAnsi" w:hAnsiTheme="minorHAnsi" w:cs="Arial"/>
          <w:sz w:val="22"/>
          <w:szCs w:val="22"/>
        </w:rPr>
        <w:t>local association and subsequently</w:t>
      </w:r>
      <w:r w:rsidR="00B60ED0" w:rsidRPr="00D26ECF">
        <w:rPr>
          <w:rFonts w:asciiTheme="minorHAnsi" w:hAnsiTheme="minorHAnsi" w:cs="Arial"/>
          <w:sz w:val="22"/>
          <w:szCs w:val="22"/>
        </w:rPr>
        <w:t xml:space="preserve"> to</w:t>
      </w:r>
      <w:r w:rsidR="003A6D89" w:rsidRPr="00D26ECF">
        <w:rPr>
          <w:rFonts w:asciiTheme="minorHAnsi" w:hAnsiTheme="minorHAnsi" w:cs="Arial"/>
          <w:sz w:val="22"/>
          <w:szCs w:val="22"/>
        </w:rPr>
        <w:t xml:space="preserve"> the p</w:t>
      </w:r>
      <w:r w:rsidR="001833D3" w:rsidRPr="00D26ECF">
        <w:rPr>
          <w:rFonts w:asciiTheme="minorHAnsi" w:hAnsiTheme="minorHAnsi" w:cs="Arial"/>
          <w:sz w:val="22"/>
          <w:szCs w:val="22"/>
        </w:rPr>
        <w:t xml:space="preserve">rovincial </w:t>
      </w:r>
      <w:r w:rsidR="003A6D89" w:rsidRPr="00D26ECF">
        <w:rPr>
          <w:rFonts w:asciiTheme="minorHAnsi" w:hAnsiTheme="minorHAnsi" w:cs="Arial"/>
          <w:sz w:val="22"/>
          <w:szCs w:val="22"/>
        </w:rPr>
        <w:t>f</w:t>
      </w:r>
      <w:r w:rsidR="00C87209" w:rsidRPr="00D26ECF">
        <w:rPr>
          <w:rFonts w:asciiTheme="minorHAnsi" w:hAnsiTheme="minorHAnsi" w:cs="Arial"/>
          <w:sz w:val="22"/>
          <w:szCs w:val="22"/>
        </w:rPr>
        <w:t>ederation</w:t>
      </w:r>
      <w:r w:rsidR="001833D3" w:rsidRPr="00D26ECF">
        <w:rPr>
          <w:rFonts w:asciiTheme="minorHAnsi" w:hAnsiTheme="minorHAnsi" w:cs="Arial"/>
          <w:sz w:val="22"/>
          <w:szCs w:val="22"/>
        </w:rPr>
        <w:t>.</w:t>
      </w:r>
      <w:r w:rsidRPr="00D26ECF">
        <w:rPr>
          <w:rFonts w:asciiTheme="minorHAnsi" w:hAnsiTheme="minorHAnsi" w:cs="Arial"/>
          <w:sz w:val="22"/>
          <w:szCs w:val="22"/>
        </w:rPr>
        <w:t xml:space="preserve">  </w:t>
      </w:r>
    </w:p>
    <w:p w:rsidR="001833D3" w:rsidRPr="00D26ECF" w:rsidRDefault="000A7717" w:rsidP="00886BAB">
      <w:pPr>
        <w:pStyle w:val="bul1212"/>
        <w:ind w:left="1560" w:hanging="709"/>
        <w:rPr>
          <w:rFonts w:asciiTheme="minorHAnsi" w:hAnsiTheme="minorHAnsi" w:cs="Arial"/>
          <w:sz w:val="22"/>
          <w:szCs w:val="22"/>
        </w:rPr>
      </w:pPr>
      <w:r w:rsidRPr="00987C09">
        <w:rPr>
          <w:rFonts w:asciiTheme="minorHAnsi" w:hAnsiTheme="minorHAnsi" w:cs="Arial"/>
          <w:b/>
          <w:color w:val="7F7F7F" w:themeColor="text1" w:themeTint="80"/>
          <w:sz w:val="22"/>
          <w:szCs w:val="22"/>
        </w:rPr>
        <w:t>5.3.2</w:t>
      </w:r>
      <w:r w:rsidRPr="00D26ECF">
        <w:rPr>
          <w:rFonts w:asciiTheme="minorHAnsi" w:hAnsiTheme="minorHAnsi" w:cs="Arial"/>
          <w:sz w:val="22"/>
          <w:szCs w:val="22"/>
        </w:rPr>
        <w:t xml:space="preserve"> </w:t>
      </w:r>
      <w:r w:rsidR="00886BAB">
        <w:rPr>
          <w:rFonts w:asciiTheme="minorHAnsi" w:hAnsiTheme="minorHAnsi" w:cs="Arial"/>
          <w:sz w:val="22"/>
          <w:szCs w:val="22"/>
        </w:rPr>
        <w:t xml:space="preserve">    </w:t>
      </w:r>
      <w:r w:rsidRPr="00D26ECF">
        <w:rPr>
          <w:rFonts w:asciiTheme="minorHAnsi" w:hAnsiTheme="minorHAnsi" w:cs="Arial"/>
          <w:sz w:val="22"/>
          <w:szCs w:val="22"/>
        </w:rPr>
        <w:t xml:space="preserve">Membership fees must be paid in full </w:t>
      </w:r>
      <w:r w:rsidR="00A92B82" w:rsidRPr="00D26ECF">
        <w:rPr>
          <w:rFonts w:asciiTheme="minorHAnsi" w:hAnsiTheme="minorHAnsi" w:cs="Arial"/>
          <w:b/>
          <w:i/>
          <w:color w:val="7030A0"/>
          <w:sz w:val="22"/>
          <w:szCs w:val="22"/>
        </w:rPr>
        <w:t>(</w:t>
      </w:r>
      <w:r w:rsidRPr="00D26ECF">
        <w:rPr>
          <w:rFonts w:asciiTheme="minorHAnsi" w:hAnsiTheme="minorHAnsi" w:cs="Arial"/>
          <w:b/>
          <w:i/>
          <w:color w:val="7030A0"/>
          <w:sz w:val="22"/>
          <w:szCs w:val="22"/>
        </w:rPr>
        <w:t>a week</w:t>
      </w:r>
      <w:r w:rsidR="00A92B82" w:rsidRPr="00D26ECF">
        <w:rPr>
          <w:rFonts w:asciiTheme="minorHAnsi" w:hAnsiTheme="minorHAnsi" w:cs="Arial"/>
          <w:b/>
          <w:i/>
          <w:color w:val="7030A0"/>
          <w:sz w:val="22"/>
          <w:szCs w:val="22"/>
        </w:rPr>
        <w:t xml:space="preserve"> or fill in a date</w:t>
      </w:r>
      <w:r w:rsidR="00A92B82" w:rsidRPr="00E90B16">
        <w:rPr>
          <w:rFonts w:asciiTheme="minorHAnsi" w:hAnsiTheme="minorHAnsi" w:cs="Arial"/>
          <w:b/>
          <w:i/>
          <w:color w:val="7030A0"/>
          <w:sz w:val="22"/>
          <w:szCs w:val="22"/>
        </w:rPr>
        <w:t>)</w:t>
      </w:r>
      <w:r w:rsidR="00987C09">
        <w:rPr>
          <w:rFonts w:asciiTheme="minorHAnsi" w:hAnsiTheme="minorHAnsi" w:cs="Arial"/>
          <w:sz w:val="22"/>
          <w:szCs w:val="22"/>
        </w:rPr>
        <w:t xml:space="preserve"> before the Annual </w:t>
      </w:r>
      <w:r w:rsidRPr="00D26ECF">
        <w:rPr>
          <w:rFonts w:asciiTheme="minorHAnsi" w:hAnsiTheme="minorHAnsi" w:cs="Arial"/>
          <w:sz w:val="22"/>
          <w:szCs w:val="22"/>
        </w:rPr>
        <w:t>General Meeting in order to have voting privileges at the Annual General Meeting.</w:t>
      </w:r>
    </w:p>
    <w:p w:rsidR="00070E35" w:rsidRPr="00D26ECF" w:rsidRDefault="00070E35" w:rsidP="00886BAB">
      <w:pPr>
        <w:pStyle w:val="bul1212"/>
        <w:ind w:left="1560" w:hanging="709"/>
        <w:rPr>
          <w:rFonts w:asciiTheme="minorHAnsi" w:hAnsiTheme="minorHAnsi" w:cs="Arial"/>
          <w:sz w:val="22"/>
          <w:szCs w:val="22"/>
        </w:rPr>
      </w:pPr>
      <w:r w:rsidRPr="00886BAB">
        <w:rPr>
          <w:rFonts w:asciiTheme="minorHAnsi" w:hAnsiTheme="minorHAnsi" w:cs="Arial"/>
          <w:b/>
          <w:color w:val="7F7F7F" w:themeColor="text1" w:themeTint="80"/>
          <w:sz w:val="22"/>
          <w:szCs w:val="22"/>
        </w:rPr>
        <w:t>5.3.3</w:t>
      </w:r>
      <w:r w:rsidRPr="00D26ECF">
        <w:rPr>
          <w:rFonts w:asciiTheme="minorHAnsi" w:hAnsiTheme="minorHAnsi" w:cs="Arial"/>
          <w:sz w:val="22"/>
          <w:szCs w:val="22"/>
        </w:rPr>
        <w:t xml:space="preserve">  </w:t>
      </w:r>
      <w:r w:rsidR="00886BAB">
        <w:rPr>
          <w:rFonts w:asciiTheme="minorHAnsi" w:hAnsiTheme="minorHAnsi" w:cs="Arial"/>
          <w:sz w:val="22"/>
          <w:szCs w:val="22"/>
        </w:rPr>
        <w:t xml:space="preserve">   </w:t>
      </w:r>
      <w:r w:rsidRPr="00D26ECF">
        <w:rPr>
          <w:rFonts w:asciiTheme="minorHAnsi" w:hAnsiTheme="minorHAnsi" w:cs="Arial"/>
          <w:sz w:val="22"/>
          <w:szCs w:val="22"/>
        </w:rPr>
        <w:t>Membership will be valid from September 1</w:t>
      </w:r>
      <w:r w:rsidRPr="00D26ECF">
        <w:rPr>
          <w:rFonts w:asciiTheme="minorHAnsi" w:hAnsiTheme="minorHAnsi" w:cs="Arial"/>
          <w:sz w:val="22"/>
          <w:szCs w:val="22"/>
          <w:vertAlign w:val="superscript"/>
        </w:rPr>
        <w:t>st</w:t>
      </w:r>
      <w:r w:rsidRPr="00D26ECF">
        <w:rPr>
          <w:rFonts w:asciiTheme="minorHAnsi" w:hAnsiTheme="minorHAnsi" w:cs="Arial"/>
          <w:sz w:val="22"/>
          <w:szCs w:val="22"/>
        </w:rPr>
        <w:t xml:space="preserve"> of</w:t>
      </w:r>
      <w:r w:rsidR="00A96F64" w:rsidRPr="00D26ECF">
        <w:rPr>
          <w:rFonts w:asciiTheme="minorHAnsi" w:hAnsiTheme="minorHAnsi" w:cs="Arial"/>
          <w:sz w:val="22"/>
          <w:szCs w:val="22"/>
        </w:rPr>
        <w:t xml:space="preserve"> the current school year to </w:t>
      </w:r>
      <w:r w:rsidRPr="00D26ECF">
        <w:rPr>
          <w:rFonts w:asciiTheme="minorHAnsi" w:hAnsiTheme="minorHAnsi" w:cs="Arial"/>
          <w:sz w:val="22"/>
          <w:szCs w:val="22"/>
        </w:rPr>
        <w:t>September 30</w:t>
      </w:r>
      <w:r w:rsidRPr="00D26ECF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Pr="00D26ECF">
        <w:rPr>
          <w:rFonts w:asciiTheme="minorHAnsi" w:hAnsiTheme="minorHAnsi" w:cs="Arial"/>
          <w:sz w:val="22"/>
          <w:szCs w:val="22"/>
        </w:rPr>
        <w:t xml:space="preserve"> of the following school year. </w:t>
      </w:r>
      <w:r w:rsidRPr="00D26ECF">
        <w:rPr>
          <w:rFonts w:asciiTheme="minorHAnsi" w:hAnsiTheme="minorHAnsi" w:cs="Arial"/>
          <w:b/>
          <w:i/>
          <w:color w:val="7030A0"/>
          <w:sz w:val="22"/>
          <w:szCs w:val="22"/>
        </w:rPr>
        <w:t>(</w:t>
      </w:r>
      <w:proofErr w:type="gramStart"/>
      <w:r w:rsidRPr="00D26ECF">
        <w:rPr>
          <w:rFonts w:asciiTheme="minorHAnsi" w:hAnsiTheme="minorHAnsi" w:cs="Arial"/>
          <w:b/>
          <w:i/>
          <w:color w:val="7030A0"/>
          <w:sz w:val="22"/>
          <w:szCs w:val="22"/>
        </w:rPr>
        <w:t>recommended</w:t>
      </w:r>
      <w:proofErr w:type="gramEnd"/>
      <w:r w:rsidRPr="00D26ECF">
        <w:rPr>
          <w:rFonts w:asciiTheme="minorHAnsi" w:hAnsiTheme="minorHAnsi" w:cs="Arial"/>
          <w:b/>
          <w:i/>
          <w:color w:val="7030A0"/>
          <w:sz w:val="22"/>
          <w:szCs w:val="22"/>
        </w:rPr>
        <w:t>)</w:t>
      </w:r>
    </w:p>
    <w:p w:rsidR="000A7717" w:rsidRPr="00D26ECF" w:rsidRDefault="000A7717">
      <w:pPr>
        <w:pStyle w:val="bul1212"/>
        <w:rPr>
          <w:rFonts w:asciiTheme="minorHAnsi" w:hAnsiTheme="minorHAnsi" w:cs="Arial"/>
          <w:sz w:val="22"/>
          <w:szCs w:val="22"/>
        </w:rPr>
      </w:pPr>
      <w:r w:rsidRPr="00D26ECF">
        <w:rPr>
          <w:rFonts w:asciiTheme="minorHAnsi" w:hAnsiTheme="minorHAnsi" w:cs="Arial"/>
          <w:sz w:val="22"/>
          <w:szCs w:val="22"/>
        </w:rPr>
        <w:tab/>
        <w:t xml:space="preserve"> </w:t>
      </w:r>
    </w:p>
    <w:p w:rsidR="001833D3" w:rsidRPr="00D26ECF" w:rsidRDefault="001833D3">
      <w:pPr>
        <w:pStyle w:val="bul1212"/>
        <w:rPr>
          <w:rFonts w:asciiTheme="minorHAnsi" w:hAnsiTheme="minorHAnsi" w:cs="Arial"/>
          <w:color w:val="1F497D"/>
          <w:sz w:val="22"/>
          <w:szCs w:val="22"/>
        </w:rPr>
      </w:pPr>
    </w:p>
    <w:p w:rsidR="0021147D" w:rsidRPr="00886BAB" w:rsidRDefault="00DF43AA" w:rsidP="00886BAB">
      <w:pPr>
        <w:pStyle w:val="bul1212"/>
        <w:ind w:left="720"/>
        <w:rPr>
          <w:rFonts w:asciiTheme="minorHAnsi" w:hAnsiTheme="minorHAnsi" w:cs="Arial"/>
          <w:b/>
          <w:i/>
          <w:color w:val="595959" w:themeColor="text1" w:themeTint="A6"/>
          <w:sz w:val="22"/>
          <w:szCs w:val="22"/>
        </w:rPr>
      </w:pPr>
      <w:r w:rsidRPr="00886BAB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>5.4</w:t>
      </w:r>
      <w:r w:rsidRPr="00886BAB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ab/>
        <w:t>Privileges of Membership</w:t>
      </w:r>
    </w:p>
    <w:p w:rsidR="0021147D" w:rsidRPr="00D26ECF" w:rsidRDefault="00DF43AA" w:rsidP="00886BAB">
      <w:pPr>
        <w:pStyle w:val="left16"/>
        <w:ind w:left="851"/>
        <w:rPr>
          <w:rFonts w:asciiTheme="minorHAnsi" w:hAnsiTheme="minorHAnsi" w:cs="Arial"/>
          <w:sz w:val="22"/>
          <w:szCs w:val="22"/>
        </w:rPr>
      </w:pPr>
      <w:r w:rsidRPr="00886BAB">
        <w:rPr>
          <w:rFonts w:asciiTheme="minorHAnsi" w:hAnsiTheme="minorHAnsi" w:cs="Arial"/>
          <w:b/>
          <w:color w:val="7F7F7F" w:themeColor="text1" w:themeTint="80"/>
          <w:sz w:val="22"/>
          <w:szCs w:val="22"/>
        </w:rPr>
        <w:t>5</w:t>
      </w:r>
      <w:r w:rsidR="0021147D" w:rsidRPr="00886BAB">
        <w:rPr>
          <w:rFonts w:asciiTheme="minorHAnsi" w:hAnsiTheme="minorHAnsi" w:cs="Arial"/>
          <w:b/>
          <w:color w:val="7F7F7F" w:themeColor="text1" w:themeTint="80"/>
          <w:sz w:val="22"/>
          <w:szCs w:val="22"/>
        </w:rPr>
        <w:t>.4.1</w:t>
      </w:r>
      <w:r w:rsidR="0021147D" w:rsidRPr="00D26ECF">
        <w:rPr>
          <w:rFonts w:asciiTheme="minorHAnsi" w:hAnsiTheme="minorHAnsi" w:cs="Arial"/>
          <w:sz w:val="22"/>
          <w:szCs w:val="22"/>
        </w:rPr>
        <w:tab/>
        <w:t>A full mem</w:t>
      </w:r>
      <w:r w:rsidRPr="00D26ECF">
        <w:rPr>
          <w:rFonts w:asciiTheme="minorHAnsi" w:hAnsiTheme="minorHAnsi" w:cs="Arial"/>
          <w:sz w:val="22"/>
          <w:szCs w:val="22"/>
        </w:rPr>
        <w:t xml:space="preserve">ber of </w:t>
      </w:r>
      <w:r w:rsidR="00BF4F7F" w:rsidRPr="00D26ECF">
        <w:rPr>
          <w:rFonts w:asciiTheme="minorHAnsi" w:hAnsiTheme="minorHAnsi" w:cs="Arial"/>
          <w:b/>
          <w:color w:val="FF0000"/>
          <w:sz w:val="22"/>
          <w:szCs w:val="22"/>
        </w:rPr>
        <w:t>(</w:t>
      </w:r>
      <w:r w:rsidR="006904E2" w:rsidRPr="00D26ECF">
        <w:rPr>
          <w:rFonts w:asciiTheme="minorHAnsi" w:hAnsiTheme="minorHAnsi" w:cs="Arial"/>
          <w:b/>
          <w:i/>
          <w:color w:val="FF0000"/>
          <w:sz w:val="22"/>
          <w:szCs w:val="22"/>
        </w:rPr>
        <w:t>Name of Home and School Association</w:t>
      </w:r>
      <w:r w:rsidR="00BF4F7F" w:rsidRPr="00D26ECF">
        <w:rPr>
          <w:rFonts w:asciiTheme="minorHAnsi" w:hAnsiTheme="minorHAnsi" w:cs="Arial"/>
          <w:b/>
          <w:i/>
          <w:color w:val="FF0000"/>
          <w:sz w:val="22"/>
          <w:szCs w:val="22"/>
        </w:rPr>
        <w:t>)</w:t>
      </w:r>
      <w:r w:rsidR="0021147D" w:rsidRPr="00D26ECF">
        <w:rPr>
          <w:rFonts w:asciiTheme="minorHAnsi" w:hAnsiTheme="minorHAnsi" w:cs="Arial"/>
          <w:sz w:val="22"/>
          <w:szCs w:val="22"/>
        </w:rPr>
        <w:t>:</w:t>
      </w:r>
    </w:p>
    <w:p w:rsidR="0021147D" w:rsidRPr="00D26ECF" w:rsidRDefault="0021147D" w:rsidP="00886BAB">
      <w:pPr>
        <w:pStyle w:val="bul112"/>
        <w:ind w:left="2127" w:hanging="284"/>
        <w:rPr>
          <w:rFonts w:asciiTheme="minorHAnsi" w:hAnsiTheme="minorHAnsi" w:cs="Arial"/>
          <w:sz w:val="22"/>
          <w:szCs w:val="22"/>
        </w:rPr>
      </w:pPr>
      <w:proofErr w:type="gramStart"/>
      <w:r w:rsidRPr="00D26ECF">
        <w:rPr>
          <w:rFonts w:asciiTheme="minorHAnsi" w:hAnsiTheme="minorHAnsi" w:cs="Arial"/>
          <w:sz w:val="22"/>
          <w:szCs w:val="22"/>
        </w:rPr>
        <w:t>a</w:t>
      </w:r>
      <w:proofErr w:type="gramEnd"/>
      <w:r w:rsidRPr="00D26ECF">
        <w:rPr>
          <w:rFonts w:asciiTheme="minorHAnsi" w:hAnsiTheme="minorHAnsi" w:cs="Arial"/>
          <w:sz w:val="22"/>
          <w:szCs w:val="22"/>
        </w:rPr>
        <w:t>.</w:t>
      </w:r>
      <w:r w:rsidRPr="00D26ECF">
        <w:rPr>
          <w:rFonts w:asciiTheme="minorHAnsi" w:hAnsiTheme="minorHAnsi" w:cs="Arial"/>
          <w:sz w:val="22"/>
          <w:szCs w:val="22"/>
        </w:rPr>
        <w:tab/>
      </w:r>
      <w:r w:rsidR="006904E2" w:rsidRPr="00D26ECF">
        <w:rPr>
          <w:rFonts w:asciiTheme="minorHAnsi" w:hAnsiTheme="minorHAnsi" w:cs="Arial"/>
          <w:sz w:val="22"/>
          <w:szCs w:val="22"/>
        </w:rPr>
        <w:t>is entitled to attend all general</w:t>
      </w:r>
      <w:r w:rsidRPr="00D26ECF">
        <w:rPr>
          <w:rFonts w:asciiTheme="minorHAnsi" w:hAnsiTheme="minorHAnsi" w:cs="Arial"/>
          <w:sz w:val="22"/>
          <w:szCs w:val="22"/>
        </w:rPr>
        <w:t xml:space="preserve"> meetings, </w:t>
      </w:r>
      <w:r w:rsidR="006904E2" w:rsidRPr="00D26ECF">
        <w:rPr>
          <w:rFonts w:asciiTheme="minorHAnsi" w:hAnsiTheme="minorHAnsi" w:cs="Arial"/>
          <w:sz w:val="22"/>
          <w:szCs w:val="22"/>
        </w:rPr>
        <w:t xml:space="preserve">special </w:t>
      </w:r>
      <w:r w:rsidRPr="00D26ECF">
        <w:rPr>
          <w:rFonts w:asciiTheme="minorHAnsi" w:hAnsiTheme="minorHAnsi" w:cs="Arial"/>
          <w:sz w:val="22"/>
          <w:szCs w:val="22"/>
        </w:rPr>
        <w:t xml:space="preserve">meetings and </w:t>
      </w:r>
      <w:r w:rsidR="006904E2" w:rsidRPr="00D26ECF">
        <w:rPr>
          <w:rFonts w:asciiTheme="minorHAnsi" w:hAnsiTheme="minorHAnsi" w:cs="Arial"/>
          <w:sz w:val="22"/>
          <w:szCs w:val="22"/>
        </w:rPr>
        <w:t xml:space="preserve">annual general </w:t>
      </w:r>
      <w:r w:rsidRPr="00D26ECF">
        <w:rPr>
          <w:rFonts w:asciiTheme="minorHAnsi" w:hAnsiTheme="minorHAnsi" w:cs="Arial"/>
          <w:sz w:val="22"/>
          <w:szCs w:val="22"/>
        </w:rPr>
        <w:t xml:space="preserve">meetings of </w:t>
      </w:r>
      <w:r w:rsidR="00BF4F7F" w:rsidRPr="00D26ECF">
        <w:rPr>
          <w:rFonts w:asciiTheme="minorHAnsi" w:hAnsiTheme="minorHAnsi" w:cs="Arial"/>
          <w:b/>
          <w:color w:val="FF0000"/>
          <w:sz w:val="22"/>
          <w:szCs w:val="22"/>
        </w:rPr>
        <w:t>(</w:t>
      </w:r>
      <w:r w:rsidR="00407AA2" w:rsidRPr="00D26ECF">
        <w:rPr>
          <w:rFonts w:asciiTheme="minorHAnsi" w:hAnsiTheme="minorHAnsi" w:cs="Arial"/>
          <w:b/>
          <w:i/>
          <w:color w:val="FF0000"/>
          <w:sz w:val="22"/>
          <w:szCs w:val="22"/>
        </w:rPr>
        <w:t>Name of Home and School</w:t>
      </w:r>
      <w:r w:rsidR="00407AA2" w:rsidRPr="00D26ECF">
        <w:rPr>
          <w:rFonts w:asciiTheme="minorHAnsi" w:hAnsiTheme="minorHAnsi" w:cs="Arial"/>
          <w:b/>
          <w:color w:val="FF0000"/>
          <w:sz w:val="22"/>
          <w:szCs w:val="22"/>
        </w:rPr>
        <w:t xml:space="preserve"> </w:t>
      </w:r>
      <w:r w:rsidR="00407AA2" w:rsidRPr="00D26ECF">
        <w:rPr>
          <w:rFonts w:asciiTheme="minorHAnsi" w:hAnsiTheme="minorHAnsi" w:cs="Arial"/>
          <w:b/>
          <w:i/>
          <w:color w:val="FF0000"/>
          <w:sz w:val="22"/>
          <w:szCs w:val="22"/>
        </w:rPr>
        <w:t>Association</w:t>
      </w:r>
      <w:r w:rsidR="00BF4F7F" w:rsidRPr="00D26ECF">
        <w:rPr>
          <w:rFonts w:asciiTheme="minorHAnsi" w:hAnsiTheme="minorHAnsi" w:cs="Arial"/>
          <w:b/>
          <w:i/>
          <w:color w:val="FF0000"/>
          <w:sz w:val="22"/>
          <w:szCs w:val="22"/>
        </w:rPr>
        <w:t>)</w:t>
      </w:r>
      <w:r w:rsidRPr="00D26ECF">
        <w:rPr>
          <w:rFonts w:asciiTheme="minorHAnsi" w:hAnsiTheme="minorHAnsi" w:cs="Arial"/>
          <w:sz w:val="22"/>
          <w:szCs w:val="22"/>
        </w:rPr>
        <w:t>, and</w:t>
      </w:r>
    </w:p>
    <w:p w:rsidR="0021147D" w:rsidRPr="00D26ECF" w:rsidRDefault="0021147D" w:rsidP="00886BAB">
      <w:pPr>
        <w:pStyle w:val="bul112"/>
        <w:ind w:left="2127" w:hanging="284"/>
        <w:rPr>
          <w:rFonts w:asciiTheme="minorHAnsi" w:hAnsiTheme="minorHAnsi" w:cs="Arial"/>
          <w:sz w:val="22"/>
          <w:szCs w:val="22"/>
        </w:rPr>
      </w:pPr>
      <w:proofErr w:type="gramStart"/>
      <w:r w:rsidRPr="00D26ECF">
        <w:rPr>
          <w:rFonts w:asciiTheme="minorHAnsi" w:hAnsiTheme="minorHAnsi" w:cs="Arial"/>
          <w:sz w:val="22"/>
          <w:szCs w:val="22"/>
        </w:rPr>
        <w:t>b</w:t>
      </w:r>
      <w:proofErr w:type="gramEnd"/>
      <w:r w:rsidRPr="00D26ECF">
        <w:rPr>
          <w:rFonts w:asciiTheme="minorHAnsi" w:hAnsiTheme="minorHAnsi" w:cs="Arial"/>
          <w:sz w:val="22"/>
          <w:szCs w:val="22"/>
        </w:rPr>
        <w:t>.</w:t>
      </w:r>
      <w:r w:rsidRPr="00D26ECF">
        <w:rPr>
          <w:rFonts w:asciiTheme="minorHAnsi" w:hAnsiTheme="minorHAnsi" w:cs="Arial"/>
          <w:sz w:val="22"/>
          <w:szCs w:val="22"/>
        </w:rPr>
        <w:tab/>
        <w:t xml:space="preserve">is entitled to vote on all matters of business at </w:t>
      </w:r>
      <w:r w:rsidR="00BF4F7F" w:rsidRPr="00D26ECF">
        <w:rPr>
          <w:rFonts w:asciiTheme="minorHAnsi" w:hAnsiTheme="minorHAnsi" w:cs="Arial"/>
          <w:b/>
          <w:color w:val="FF0000"/>
          <w:sz w:val="22"/>
          <w:szCs w:val="22"/>
        </w:rPr>
        <w:t>(</w:t>
      </w:r>
      <w:r w:rsidR="00407AA2" w:rsidRPr="00D26ECF">
        <w:rPr>
          <w:rFonts w:asciiTheme="minorHAnsi" w:hAnsiTheme="minorHAnsi" w:cs="Arial"/>
          <w:b/>
          <w:i/>
          <w:color w:val="FF0000"/>
          <w:sz w:val="22"/>
          <w:szCs w:val="22"/>
        </w:rPr>
        <w:t>Name of Home</w:t>
      </w:r>
      <w:r w:rsidR="00407AA2" w:rsidRPr="00D26ECF">
        <w:rPr>
          <w:rFonts w:asciiTheme="minorHAnsi" w:hAnsiTheme="minorHAnsi" w:cs="Arial"/>
          <w:b/>
          <w:sz w:val="22"/>
          <w:szCs w:val="22"/>
        </w:rPr>
        <w:t xml:space="preserve"> </w:t>
      </w:r>
      <w:r w:rsidR="00407AA2" w:rsidRPr="00D26ECF">
        <w:rPr>
          <w:rFonts w:asciiTheme="minorHAnsi" w:hAnsiTheme="minorHAnsi" w:cs="Arial"/>
          <w:b/>
          <w:i/>
          <w:color w:val="FF0000"/>
          <w:sz w:val="22"/>
          <w:szCs w:val="22"/>
        </w:rPr>
        <w:t>and</w:t>
      </w:r>
      <w:r w:rsidR="00407AA2" w:rsidRPr="00D26ECF">
        <w:rPr>
          <w:rFonts w:asciiTheme="minorHAnsi" w:hAnsiTheme="minorHAnsi" w:cs="Arial"/>
          <w:i/>
          <w:color w:val="FF0000"/>
          <w:sz w:val="22"/>
          <w:szCs w:val="22"/>
        </w:rPr>
        <w:t xml:space="preserve"> </w:t>
      </w:r>
      <w:r w:rsidR="00407AA2" w:rsidRPr="00D26ECF">
        <w:rPr>
          <w:rFonts w:asciiTheme="minorHAnsi" w:hAnsiTheme="minorHAnsi" w:cs="Arial"/>
          <w:b/>
          <w:i/>
          <w:color w:val="FF0000"/>
          <w:sz w:val="22"/>
          <w:szCs w:val="22"/>
        </w:rPr>
        <w:t>School Association</w:t>
      </w:r>
      <w:r w:rsidR="00BF4F7F" w:rsidRPr="00D26ECF">
        <w:rPr>
          <w:rFonts w:asciiTheme="minorHAnsi" w:hAnsiTheme="minorHAnsi" w:cs="Arial"/>
          <w:b/>
          <w:i/>
          <w:color w:val="FF0000"/>
          <w:sz w:val="22"/>
          <w:szCs w:val="22"/>
        </w:rPr>
        <w:t>)</w:t>
      </w:r>
      <w:r w:rsidRPr="00D26ECF">
        <w:rPr>
          <w:rFonts w:asciiTheme="minorHAnsi" w:hAnsiTheme="minorHAnsi" w:cs="Arial"/>
          <w:sz w:val="22"/>
          <w:szCs w:val="22"/>
        </w:rPr>
        <w:t xml:space="preserve"> meetings, and</w:t>
      </w:r>
    </w:p>
    <w:p w:rsidR="0021147D" w:rsidRPr="00D26ECF" w:rsidRDefault="0021147D" w:rsidP="00886BAB">
      <w:pPr>
        <w:pStyle w:val="bul112"/>
        <w:ind w:left="2127" w:hanging="284"/>
        <w:rPr>
          <w:rFonts w:asciiTheme="minorHAnsi" w:hAnsiTheme="minorHAnsi" w:cs="Arial"/>
          <w:b/>
          <w:sz w:val="22"/>
          <w:szCs w:val="22"/>
        </w:rPr>
      </w:pPr>
      <w:proofErr w:type="gramStart"/>
      <w:r w:rsidRPr="00D26ECF">
        <w:rPr>
          <w:rFonts w:asciiTheme="minorHAnsi" w:hAnsiTheme="minorHAnsi" w:cs="Arial"/>
          <w:sz w:val="22"/>
          <w:szCs w:val="22"/>
        </w:rPr>
        <w:lastRenderedPageBreak/>
        <w:t>c</w:t>
      </w:r>
      <w:proofErr w:type="gramEnd"/>
      <w:r w:rsidRPr="00D26ECF">
        <w:rPr>
          <w:rFonts w:asciiTheme="minorHAnsi" w:hAnsiTheme="minorHAnsi" w:cs="Arial"/>
          <w:sz w:val="22"/>
          <w:szCs w:val="22"/>
        </w:rPr>
        <w:t>.</w:t>
      </w:r>
      <w:r w:rsidRPr="00D26ECF">
        <w:rPr>
          <w:rFonts w:asciiTheme="minorHAnsi" w:hAnsiTheme="minorHAnsi" w:cs="Arial"/>
          <w:sz w:val="22"/>
          <w:szCs w:val="22"/>
        </w:rPr>
        <w:tab/>
        <w:t>has other privileges and responsibilities described in these by</w:t>
      </w:r>
      <w:r w:rsidR="00E90B16">
        <w:rPr>
          <w:rFonts w:asciiTheme="minorHAnsi" w:hAnsiTheme="minorHAnsi" w:cs="Arial"/>
          <w:sz w:val="22"/>
          <w:szCs w:val="22"/>
        </w:rPr>
        <w:t>-</w:t>
      </w:r>
      <w:r w:rsidRPr="00D26ECF">
        <w:rPr>
          <w:rFonts w:asciiTheme="minorHAnsi" w:hAnsiTheme="minorHAnsi" w:cs="Arial"/>
          <w:sz w:val="22"/>
          <w:szCs w:val="22"/>
        </w:rPr>
        <w:t>laws and in relat</w:t>
      </w:r>
      <w:r w:rsidR="00DF43AA" w:rsidRPr="00D26ECF">
        <w:rPr>
          <w:rFonts w:asciiTheme="minorHAnsi" w:hAnsiTheme="minorHAnsi" w:cs="Arial"/>
          <w:sz w:val="22"/>
          <w:szCs w:val="22"/>
        </w:rPr>
        <w:t>ed standing rules</w:t>
      </w:r>
      <w:r w:rsidRPr="00D26ECF">
        <w:rPr>
          <w:rFonts w:asciiTheme="minorHAnsi" w:hAnsiTheme="minorHAnsi" w:cs="Arial"/>
          <w:sz w:val="22"/>
          <w:szCs w:val="22"/>
        </w:rPr>
        <w:t xml:space="preserve"> passed by the </w:t>
      </w:r>
      <w:r w:rsidR="00DF43AA" w:rsidRPr="00D26ECF">
        <w:rPr>
          <w:rFonts w:asciiTheme="minorHAnsi" w:hAnsiTheme="minorHAnsi" w:cs="Arial"/>
          <w:sz w:val="22"/>
          <w:szCs w:val="22"/>
        </w:rPr>
        <w:t>membership of</w:t>
      </w:r>
      <w:r w:rsidR="00407AA2" w:rsidRPr="00D26ECF">
        <w:rPr>
          <w:rFonts w:asciiTheme="minorHAnsi" w:hAnsiTheme="minorHAnsi" w:cs="Arial"/>
          <w:sz w:val="22"/>
          <w:szCs w:val="22"/>
        </w:rPr>
        <w:t xml:space="preserve"> </w:t>
      </w:r>
      <w:r w:rsidR="00BF4F7F" w:rsidRPr="00D26ECF">
        <w:rPr>
          <w:rFonts w:asciiTheme="minorHAnsi" w:hAnsiTheme="minorHAnsi" w:cs="Arial"/>
          <w:b/>
          <w:color w:val="FF0000"/>
          <w:sz w:val="22"/>
          <w:szCs w:val="22"/>
        </w:rPr>
        <w:t>(</w:t>
      </w:r>
      <w:r w:rsidR="00407AA2" w:rsidRPr="00D26ECF">
        <w:rPr>
          <w:rFonts w:asciiTheme="minorHAnsi" w:hAnsiTheme="minorHAnsi" w:cs="Arial"/>
          <w:b/>
          <w:i/>
          <w:color w:val="FF0000"/>
          <w:sz w:val="22"/>
          <w:szCs w:val="22"/>
        </w:rPr>
        <w:t>Name of Home and School Association</w:t>
      </w:r>
      <w:r w:rsidR="00BF4F7F" w:rsidRPr="00D26ECF">
        <w:rPr>
          <w:rFonts w:asciiTheme="minorHAnsi" w:hAnsiTheme="minorHAnsi" w:cs="Arial"/>
          <w:b/>
          <w:i/>
          <w:color w:val="FF0000"/>
          <w:sz w:val="22"/>
          <w:szCs w:val="22"/>
        </w:rPr>
        <w:t>)</w:t>
      </w:r>
      <w:r w:rsidR="00DF43AA" w:rsidRPr="00D26ECF">
        <w:rPr>
          <w:rFonts w:asciiTheme="minorHAnsi" w:hAnsiTheme="minorHAnsi" w:cs="Arial"/>
          <w:b/>
          <w:sz w:val="22"/>
          <w:szCs w:val="22"/>
        </w:rPr>
        <w:t>.</w:t>
      </w:r>
    </w:p>
    <w:p w:rsidR="00407AA2" w:rsidRPr="0091731F" w:rsidRDefault="00407AA2">
      <w:pPr>
        <w:pStyle w:val="bul112"/>
        <w:ind w:left="2520" w:hanging="360"/>
        <w:rPr>
          <w:rFonts w:cs="Arial"/>
          <w:sz w:val="22"/>
          <w:szCs w:val="22"/>
        </w:rPr>
      </w:pPr>
    </w:p>
    <w:p w:rsidR="0021147D" w:rsidRDefault="0021147D">
      <w:pPr>
        <w:pStyle w:val="bul112"/>
        <w:ind w:left="0" w:firstLine="0"/>
        <w:rPr>
          <w:rFonts w:cs="Arial"/>
          <w:sz w:val="22"/>
          <w:szCs w:val="22"/>
        </w:rPr>
      </w:pPr>
    </w:p>
    <w:p w:rsidR="0021147D" w:rsidRPr="00886BAB" w:rsidRDefault="00153392" w:rsidP="00886BAB">
      <w:pPr>
        <w:pStyle w:val="left16"/>
        <w:ind w:left="0" w:firstLine="720"/>
        <w:rPr>
          <w:rFonts w:asciiTheme="minorHAnsi" w:hAnsiTheme="minorHAnsi" w:cs="Arial"/>
          <w:sz w:val="22"/>
          <w:szCs w:val="22"/>
        </w:rPr>
      </w:pPr>
      <w:r w:rsidRPr="00886BAB">
        <w:rPr>
          <w:rFonts w:asciiTheme="minorHAnsi" w:hAnsiTheme="minorHAnsi" w:cs="Arial"/>
          <w:b/>
          <w:color w:val="7F7F7F" w:themeColor="text1" w:themeTint="80"/>
          <w:sz w:val="22"/>
          <w:szCs w:val="22"/>
        </w:rPr>
        <w:t>5</w:t>
      </w:r>
      <w:r w:rsidR="00EF6E9A" w:rsidRPr="00886BAB">
        <w:rPr>
          <w:rFonts w:asciiTheme="minorHAnsi" w:hAnsiTheme="minorHAnsi" w:cs="Arial"/>
          <w:b/>
          <w:color w:val="7F7F7F" w:themeColor="text1" w:themeTint="80"/>
          <w:sz w:val="22"/>
          <w:szCs w:val="22"/>
        </w:rPr>
        <w:t>.4.2</w:t>
      </w:r>
      <w:r w:rsidR="00EF6E9A" w:rsidRPr="00886BAB">
        <w:rPr>
          <w:rFonts w:asciiTheme="minorHAnsi" w:hAnsiTheme="minorHAnsi" w:cs="Arial"/>
          <w:sz w:val="22"/>
          <w:szCs w:val="22"/>
        </w:rPr>
        <w:tab/>
        <w:t>An associate</w:t>
      </w:r>
      <w:r w:rsidR="00752B94" w:rsidRPr="00886BAB">
        <w:rPr>
          <w:rFonts w:asciiTheme="minorHAnsi" w:hAnsiTheme="minorHAnsi" w:cs="Arial"/>
          <w:sz w:val="22"/>
          <w:szCs w:val="22"/>
        </w:rPr>
        <w:t xml:space="preserve"> member of</w:t>
      </w:r>
      <w:r w:rsidR="00407AA2" w:rsidRPr="00886BAB">
        <w:rPr>
          <w:rFonts w:asciiTheme="minorHAnsi" w:hAnsiTheme="minorHAnsi" w:cs="Arial"/>
          <w:sz w:val="22"/>
          <w:szCs w:val="22"/>
        </w:rPr>
        <w:t xml:space="preserve"> </w:t>
      </w:r>
      <w:r w:rsidR="00E50B26" w:rsidRPr="00886BAB">
        <w:rPr>
          <w:rFonts w:asciiTheme="minorHAnsi" w:hAnsiTheme="minorHAnsi" w:cs="Arial"/>
          <w:b/>
          <w:color w:val="FF0000"/>
          <w:sz w:val="22"/>
          <w:szCs w:val="22"/>
        </w:rPr>
        <w:t>(</w:t>
      </w:r>
      <w:r w:rsidR="00407AA2" w:rsidRPr="00886BAB">
        <w:rPr>
          <w:rFonts w:asciiTheme="minorHAnsi" w:hAnsiTheme="minorHAnsi" w:cs="Arial"/>
          <w:b/>
          <w:i/>
          <w:color w:val="FF0000"/>
          <w:sz w:val="22"/>
          <w:szCs w:val="22"/>
        </w:rPr>
        <w:t>Name of Home and School Association</w:t>
      </w:r>
      <w:r w:rsidR="00E50B26" w:rsidRPr="00886BAB">
        <w:rPr>
          <w:rFonts w:asciiTheme="minorHAnsi" w:hAnsiTheme="minorHAnsi" w:cs="Arial"/>
          <w:b/>
          <w:i/>
          <w:color w:val="FF0000"/>
          <w:sz w:val="22"/>
          <w:szCs w:val="22"/>
        </w:rPr>
        <w:t>)</w:t>
      </w:r>
      <w:r w:rsidR="0021147D" w:rsidRPr="00886BAB">
        <w:rPr>
          <w:rFonts w:asciiTheme="minorHAnsi" w:hAnsiTheme="minorHAnsi" w:cs="Arial"/>
          <w:b/>
          <w:sz w:val="22"/>
          <w:szCs w:val="22"/>
        </w:rPr>
        <w:t>:</w:t>
      </w:r>
    </w:p>
    <w:p w:rsidR="0021147D" w:rsidRPr="00886BAB" w:rsidRDefault="0021147D">
      <w:pPr>
        <w:pStyle w:val="bul112"/>
        <w:ind w:left="2520" w:hanging="360"/>
        <w:rPr>
          <w:rFonts w:asciiTheme="minorHAnsi" w:hAnsiTheme="minorHAnsi" w:cs="Arial"/>
          <w:sz w:val="22"/>
          <w:szCs w:val="22"/>
        </w:rPr>
      </w:pPr>
      <w:proofErr w:type="gramStart"/>
      <w:r w:rsidRPr="00886BAB">
        <w:rPr>
          <w:rFonts w:asciiTheme="minorHAnsi" w:hAnsiTheme="minorHAnsi" w:cs="Arial"/>
          <w:sz w:val="22"/>
          <w:szCs w:val="22"/>
        </w:rPr>
        <w:t>a</w:t>
      </w:r>
      <w:proofErr w:type="gramEnd"/>
      <w:r w:rsidRPr="00886BAB">
        <w:rPr>
          <w:rFonts w:asciiTheme="minorHAnsi" w:hAnsiTheme="minorHAnsi" w:cs="Arial"/>
          <w:sz w:val="22"/>
          <w:szCs w:val="22"/>
        </w:rPr>
        <w:t>.</w:t>
      </w:r>
      <w:r w:rsidRPr="00886BAB">
        <w:rPr>
          <w:rFonts w:asciiTheme="minorHAnsi" w:hAnsiTheme="minorHAnsi" w:cs="Arial"/>
          <w:sz w:val="22"/>
          <w:szCs w:val="22"/>
        </w:rPr>
        <w:tab/>
        <w:t xml:space="preserve">is entitled to attend all </w:t>
      </w:r>
      <w:r w:rsidR="006904E2" w:rsidRPr="00886BAB">
        <w:rPr>
          <w:rFonts w:asciiTheme="minorHAnsi" w:hAnsiTheme="minorHAnsi" w:cs="Arial"/>
          <w:sz w:val="22"/>
          <w:szCs w:val="22"/>
        </w:rPr>
        <w:t xml:space="preserve">general </w:t>
      </w:r>
      <w:r w:rsidRPr="00886BAB">
        <w:rPr>
          <w:rFonts w:asciiTheme="minorHAnsi" w:hAnsiTheme="minorHAnsi" w:cs="Arial"/>
          <w:sz w:val="22"/>
          <w:szCs w:val="22"/>
        </w:rPr>
        <w:t xml:space="preserve">meetings, </w:t>
      </w:r>
      <w:r w:rsidR="006904E2" w:rsidRPr="00886BAB">
        <w:rPr>
          <w:rFonts w:asciiTheme="minorHAnsi" w:hAnsiTheme="minorHAnsi" w:cs="Arial"/>
          <w:sz w:val="22"/>
          <w:szCs w:val="22"/>
        </w:rPr>
        <w:t xml:space="preserve">special </w:t>
      </w:r>
      <w:r w:rsidRPr="00886BAB">
        <w:rPr>
          <w:rFonts w:asciiTheme="minorHAnsi" w:hAnsiTheme="minorHAnsi" w:cs="Arial"/>
          <w:sz w:val="22"/>
          <w:szCs w:val="22"/>
        </w:rPr>
        <w:t>me</w:t>
      </w:r>
      <w:r w:rsidR="00407AA2" w:rsidRPr="00886BAB">
        <w:rPr>
          <w:rFonts w:asciiTheme="minorHAnsi" w:hAnsiTheme="minorHAnsi" w:cs="Arial"/>
          <w:sz w:val="22"/>
          <w:szCs w:val="22"/>
        </w:rPr>
        <w:t xml:space="preserve">etings and </w:t>
      </w:r>
      <w:r w:rsidR="006904E2" w:rsidRPr="00886BAB">
        <w:rPr>
          <w:rFonts w:asciiTheme="minorHAnsi" w:hAnsiTheme="minorHAnsi" w:cs="Arial"/>
          <w:sz w:val="22"/>
          <w:szCs w:val="22"/>
        </w:rPr>
        <w:t xml:space="preserve">annual general </w:t>
      </w:r>
      <w:r w:rsidR="00407AA2" w:rsidRPr="00886BAB">
        <w:rPr>
          <w:rFonts w:asciiTheme="minorHAnsi" w:hAnsiTheme="minorHAnsi" w:cs="Arial"/>
          <w:sz w:val="22"/>
          <w:szCs w:val="22"/>
        </w:rPr>
        <w:t xml:space="preserve">meetings of </w:t>
      </w:r>
      <w:r w:rsidR="00E50B26" w:rsidRPr="00886BAB">
        <w:rPr>
          <w:rFonts w:asciiTheme="minorHAnsi" w:hAnsiTheme="minorHAnsi" w:cs="Arial"/>
          <w:b/>
          <w:color w:val="FF0000"/>
          <w:sz w:val="22"/>
          <w:szCs w:val="22"/>
        </w:rPr>
        <w:t>(</w:t>
      </w:r>
      <w:r w:rsidR="00407AA2" w:rsidRPr="00886BAB">
        <w:rPr>
          <w:rFonts w:asciiTheme="minorHAnsi" w:hAnsiTheme="minorHAnsi" w:cs="Arial"/>
          <w:b/>
          <w:i/>
          <w:color w:val="FF0000"/>
          <w:sz w:val="22"/>
          <w:szCs w:val="22"/>
        </w:rPr>
        <w:t>Name of Home and School</w:t>
      </w:r>
      <w:r w:rsidR="00407AA2" w:rsidRPr="00886BAB">
        <w:rPr>
          <w:rFonts w:asciiTheme="minorHAnsi" w:hAnsiTheme="minorHAnsi" w:cs="Arial"/>
          <w:b/>
          <w:color w:val="FF0000"/>
          <w:sz w:val="22"/>
          <w:szCs w:val="22"/>
        </w:rPr>
        <w:t xml:space="preserve"> </w:t>
      </w:r>
      <w:r w:rsidR="00407AA2" w:rsidRPr="00886BAB">
        <w:rPr>
          <w:rFonts w:asciiTheme="minorHAnsi" w:hAnsiTheme="minorHAnsi" w:cs="Arial"/>
          <w:b/>
          <w:i/>
          <w:color w:val="FF0000"/>
          <w:sz w:val="22"/>
          <w:szCs w:val="22"/>
        </w:rPr>
        <w:t>Association</w:t>
      </w:r>
      <w:r w:rsidR="00E50B26" w:rsidRPr="00886BAB">
        <w:rPr>
          <w:rFonts w:asciiTheme="minorHAnsi" w:hAnsiTheme="minorHAnsi" w:cs="Arial"/>
          <w:b/>
          <w:i/>
          <w:color w:val="FF0000"/>
          <w:sz w:val="22"/>
          <w:szCs w:val="22"/>
        </w:rPr>
        <w:t>)</w:t>
      </w:r>
      <w:r w:rsidRPr="00886BAB">
        <w:rPr>
          <w:rFonts w:asciiTheme="minorHAnsi" w:hAnsiTheme="minorHAnsi" w:cs="Arial"/>
          <w:b/>
          <w:sz w:val="22"/>
          <w:szCs w:val="22"/>
        </w:rPr>
        <w:t>,</w:t>
      </w:r>
      <w:r w:rsidRPr="00886BAB">
        <w:rPr>
          <w:rFonts w:asciiTheme="minorHAnsi" w:hAnsiTheme="minorHAnsi" w:cs="Arial"/>
          <w:sz w:val="22"/>
          <w:szCs w:val="22"/>
        </w:rPr>
        <w:t xml:space="preserve"> and</w:t>
      </w:r>
    </w:p>
    <w:p w:rsidR="00752B94" w:rsidRPr="00886BAB" w:rsidRDefault="00752B94">
      <w:pPr>
        <w:pStyle w:val="bul112"/>
        <w:ind w:left="2520" w:hanging="360"/>
        <w:rPr>
          <w:rFonts w:asciiTheme="minorHAnsi" w:hAnsiTheme="minorHAnsi" w:cs="Arial"/>
          <w:sz w:val="22"/>
          <w:szCs w:val="22"/>
        </w:rPr>
      </w:pPr>
      <w:proofErr w:type="gramStart"/>
      <w:r w:rsidRPr="00886BAB">
        <w:rPr>
          <w:rFonts w:asciiTheme="minorHAnsi" w:hAnsiTheme="minorHAnsi" w:cs="Arial"/>
          <w:sz w:val="22"/>
          <w:szCs w:val="22"/>
        </w:rPr>
        <w:t>b</w:t>
      </w:r>
      <w:proofErr w:type="gramEnd"/>
      <w:r w:rsidRPr="00886BAB">
        <w:rPr>
          <w:rFonts w:asciiTheme="minorHAnsi" w:hAnsiTheme="minorHAnsi" w:cs="Arial"/>
          <w:sz w:val="22"/>
          <w:szCs w:val="22"/>
        </w:rPr>
        <w:t>.</w:t>
      </w:r>
      <w:r w:rsidRPr="00886BAB">
        <w:rPr>
          <w:rFonts w:asciiTheme="minorHAnsi" w:hAnsiTheme="minorHAnsi" w:cs="Arial"/>
          <w:sz w:val="22"/>
          <w:szCs w:val="22"/>
        </w:rPr>
        <w:tab/>
        <w:t xml:space="preserve">is entitled to vote on all matters of business at </w:t>
      </w:r>
      <w:r w:rsidR="00E50B26" w:rsidRPr="00886BAB">
        <w:rPr>
          <w:rFonts w:asciiTheme="minorHAnsi" w:hAnsiTheme="minorHAnsi" w:cs="Arial"/>
          <w:b/>
          <w:color w:val="FF0000"/>
          <w:sz w:val="22"/>
          <w:szCs w:val="22"/>
        </w:rPr>
        <w:t>(</w:t>
      </w:r>
      <w:r w:rsidR="00407AA2" w:rsidRPr="00886BAB">
        <w:rPr>
          <w:rFonts w:asciiTheme="minorHAnsi" w:hAnsiTheme="minorHAnsi" w:cs="Arial"/>
          <w:b/>
          <w:i/>
          <w:color w:val="FF0000"/>
          <w:sz w:val="22"/>
          <w:szCs w:val="22"/>
        </w:rPr>
        <w:t>Name of Home</w:t>
      </w:r>
      <w:r w:rsidR="00407AA2" w:rsidRPr="00886BAB">
        <w:rPr>
          <w:rFonts w:asciiTheme="minorHAnsi" w:hAnsiTheme="minorHAnsi" w:cs="Arial"/>
          <w:b/>
          <w:sz w:val="22"/>
          <w:szCs w:val="22"/>
        </w:rPr>
        <w:t xml:space="preserve"> </w:t>
      </w:r>
      <w:r w:rsidR="00407AA2" w:rsidRPr="00886BAB">
        <w:rPr>
          <w:rFonts w:asciiTheme="minorHAnsi" w:hAnsiTheme="minorHAnsi" w:cs="Arial"/>
          <w:b/>
          <w:i/>
          <w:color w:val="FF0000"/>
          <w:sz w:val="22"/>
          <w:szCs w:val="22"/>
        </w:rPr>
        <w:t>and School Association</w:t>
      </w:r>
      <w:r w:rsidR="00B12370" w:rsidRPr="00886BAB">
        <w:rPr>
          <w:rFonts w:asciiTheme="minorHAnsi" w:hAnsiTheme="minorHAnsi" w:cs="Arial"/>
          <w:b/>
          <w:i/>
          <w:color w:val="FF0000"/>
          <w:sz w:val="22"/>
          <w:szCs w:val="22"/>
        </w:rPr>
        <w:t>)</w:t>
      </w:r>
      <w:r w:rsidRPr="00886BAB">
        <w:rPr>
          <w:rFonts w:asciiTheme="minorHAnsi" w:hAnsiTheme="minorHAnsi" w:cs="Arial"/>
          <w:sz w:val="22"/>
          <w:szCs w:val="22"/>
        </w:rPr>
        <w:t xml:space="preserve"> meetings, and</w:t>
      </w:r>
    </w:p>
    <w:p w:rsidR="0021147D" w:rsidRPr="00886BAB" w:rsidRDefault="00752B94">
      <w:pPr>
        <w:pStyle w:val="bul112"/>
        <w:ind w:left="2520" w:hanging="360"/>
        <w:rPr>
          <w:rFonts w:asciiTheme="minorHAnsi" w:hAnsiTheme="minorHAnsi" w:cs="Arial"/>
          <w:b/>
          <w:color w:val="FF0000"/>
          <w:sz w:val="22"/>
          <w:szCs w:val="22"/>
        </w:rPr>
      </w:pPr>
      <w:proofErr w:type="gramStart"/>
      <w:r w:rsidRPr="00886BAB">
        <w:rPr>
          <w:rFonts w:asciiTheme="minorHAnsi" w:hAnsiTheme="minorHAnsi" w:cs="Arial"/>
          <w:sz w:val="22"/>
          <w:szCs w:val="22"/>
        </w:rPr>
        <w:t>c</w:t>
      </w:r>
      <w:proofErr w:type="gramEnd"/>
      <w:r w:rsidR="0021147D" w:rsidRPr="00886BAB">
        <w:rPr>
          <w:rFonts w:asciiTheme="minorHAnsi" w:hAnsiTheme="minorHAnsi" w:cs="Arial"/>
          <w:sz w:val="22"/>
          <w:szCs w:val="22"/>
        </w:rPr>
        <w:t>.</w:t>
      </w:r>
      <w:r w:rsidR="0021147D" w:rsidRPr="00886BAB">
        <w:rPr>
          <w:rFonts w:asciiTheme="minorHAnsi" w:hAnsiTheme="minorHAnsi" w:cs="Arial"/>
          <w:sz w:val="22"/>
          <w:szCs w:val="22"/>
        </w:rPr>
        <w:tab/>
        <w:t>has other privileges and responsibilities d</w:t>
      </w:r>
      <w:r w:rsidRPr="00886BAB">
        <w:rPr>
          <w:rFonts w:asciiTheme="minorHAnsi" w:hAnsiTheme="minorHAnsi" w:cs="Arial"/>
          <w:sz w:val="22"/>
          <w:szCs w:val="22"/>
        </w:rPr>
        <w:t>escribed in these by</w:t>
      </w:r>
      <w:r w:rsidR="00E90B16">
        <w:rPr>
          <w:rFonts w:asciiTheme="minorHAnsi" w:hAnsiTheme="minorHAnsi" w:cs="Arial"/>
          <w:sz w:val="22"/>
          <w:szCs w:val="22"/>
        </w:rPr>
        <w:t>-</w:t>
      </w:r>
      <w:r w:rsidRPr="00886BAB">
        <w:rPr>
          <w:rFonts w:asciiTheme="minorHAnsi" w:hAnsiTheme="minorHAnsi" w:cs="Arial"/>
          <w:sz w:val="22"/>
          <w:szCs w:val="22"/>
        </w:rPr>
        <w:t xml:space="preserve">laws and </w:t>
      </w:r>
      <w:r w:rsidR="00A96F64" w:rsidRPr="00886BAB">
        <w:rPr>
          <w:rFonts w:asciiTheme="minorHAnsi" w:hAnsiTheme="minorHAnsi" w:cs="Arial"/>
          <w:sz w:val="22"/>
          <w:szCs w:val="22"/>
        </w:rPr>
        <w:t xml:space="preserve">related </w:t>
      </w:r>
      <w:r w:rsidRPr="00886BAB">
        <w:rPr>
          <w:rFonts w:asciiTheme="minorHAnsi" w:hAnsiTheme="minorHAnsi" w:cs="Arial"/>
          <w:sz w:val="22"/>
          <w:szCs w:val="22"/>
        </w:rPr>
        <w:t>standing rules passed by the membership</w:t>
      </w:r>
      <w:r w:rsidR="0021147D" w:rsidRPr="00886BAB">
        <w:rPr>
          <w:rFonts w:asciiTheme="minorHAnsi" w:hAnsiTheme="minorHAnsi" w:cs="Arial"/>
          <w:sz w:val="22"/>
          <w:szCs w:val="22"/>
        </w:rPr>
        <w:t xml:space="preserve"> of</w:t>
      </w:r>
      <w:r w:rsidR="00407AA2" w:rsidRPr="00886BAB">
        <w:rPr>
          <w:rFonts w:asciiTheme="minorHAnsi" w:hAnsiTheme="minorHAnsi" w:cs="Arial"/>
          <w:sz w:val="22"/>
          <w:szCs w:val="22"/>
        </w:rPr>
        <w:t xml:space="preserve"> </w:t>
      </w:r>
      <w:r w:rsidR="00B12370" w:rsidRPr="00886BAB">
        <w:rPr>
          <w:rFonts w:asciiTheme="minorHAnsi" w:hAnsiTheme="minorHAnsi" w:cs="Arial"/>
          <w:b/>
          <w:color w:val="FF0000"/>
          <w:sz w:val="22"/>
          <w:szCs w:val="22"/>
        </w:rPr>
        <w:t>(</w:t>
      </w:r>
      <w:r w:rsidR="00407AA2" w:rsidRPr="00886BAB">
        <w:rPr>
          <w:rFonts w:asciiTheme="minorHAnsi" w:hAnsiTheme="minorHAnsi" w:cs="Arial"/>
          <w:b/>
          <w:i/>
          <w:color w:val="FF0000"/>
          <w:sz w:val="22"/>
          <w:szCs w:val="22"/>
        </w:rPr>
        <w:t>Name</w:t>
      </w:r>
      <w:r w:rsidR="00407AA2" w:rsidRPr="00886BAB">
        <w:rPr>
          <w:rFonts w:asciiTheme="minorHAnsi" w:hAnsiTheme="minorHAnsi" w:cs="Arial"/>
          <w:b/>
          <w:color w:val="FF0000"/>
          <w:sz w:val="22"/>
          <w:szCs w:val="22"/>
        </w:rPr>
        <w:t xml:space="preserve"> </w:t>
      </w:r>
      <w:r w:rsidR="00407AA2" w:rsidRPr="00886BAB">
        <w:rPr>
          <w:rFonts w:asciiTheme="minorHAnsi" w:hAnsiTheme="minorHAnsi" w:cs="Arial"/>
          <w:b/>
          <w:i/>
          <w:color w:val="FF0000"/>
          <w:sz w:val="22"/>
          <w:szCs w:val="22"/>
        </w:rPr>
        <w:t>of Home and School Association</w:t>
      </w:r>
      <w:r w:rsidR="00B12370" w:rsidRPr="00886BAB">
        <w:rPr>
          <w:rFonts w:asciiTheme="minorHAnsi" w:hAnsiTheme="minorHAnsi" w:cs="Arial"/>
          <w:b/>
          <w:i/>
          <w:color w:val="FF0000"/>
          <w:sz w:val="22"/>
          <w:szCs w:val="22"/>
        </w:rPr>
        <w:t>)</w:t>
      </w:r>
      <w:r w:rsidR="0021147D" w:rsidRPr="00886BAB">
        <w:rPr>
          <w:rFonts w:asciiTheme="minorHAnsi" w:hAnsiTheme="minorHAnsi" w:cs="Arial"/>
          <w:b/>
          <w:sz w:val="22"/>
          <w:szCs w:val="22"/>
        </w:rPr>
        <w:t>.</w:t>
      </w:r>
    </w:p>
    <w:p w:rsidR="0021147D" w:rsidRPr="00886BAB" w:rsidRDefault="0021147D">
      <w:pPr>
        <w:pStyle w:val="bul112"/>
        <w:ind w:left="2520" w:hanging="360"/>
        <w:rPr>
          <w:rFonts w:asciiTheme="minorHAnsi" w:hAnsiTheme="minorHAnsi" w:cs="Arial"/>
          <w:sz w:val="22"/>
          <w:szCs w:val="22"/>
        </w:rPr>
      </w:pPr>
    </w:p>
    <w:p w:rsidR="0021147D" w:rsidRPr="00886BAB" w:rsidRDefault="0021147D">
      <w:pPr>
        <w:pStyle w:val="bul1212"/>
        <w:rPr>
          <w:rFonts w:asciiTheme="minorHAnsi" w:hAnsiTheme="minorHAnsi" w:cs="Arial"/>
          <w:sz w:val="22"/>
          <w:szCs w:val="22"/>
        </w:rPr>
      </w:pPr>
    </w:p>
    <w:p w:rsidR="0021147D" w:rsidRPr="00886BAB" w:rsidRDefault="00153392" w:rsidP="00886BAB">
      <w:pPr>
        <w:pStyle w:val="bul1212"/>
        <w:ind w:left="720"/>
        <w:rPr>
          <w:rFonts w:asciiTheme="minorHAnsi" w:hAnsiTheme="minorHAnsi" w:cs="Arial"/>
          <w:b/>
          <w:i/>
          <w:color w:val="595959" w:themeColor="text1" w:themeTint="A6"/>
          <w:szCs w:val="24"/>
        </w:rPr>
      </w:pPr>
      <w:r w:rsidRPr="00886BAB">
        <w:rPr>
          <w:rFonts w:asciiTheme="minorHAnsi" w:hAnsiTheme="minorHAnsi" w:cs="Arial"/>
          <w:b/>
          <w:color w:val="595959" w:themeColor="text1" w:themeTint="A6"/>
          <w:szCs w:val="24"/>
        </w:rPr>
        <w:t>5</w:t>
      </w:r>
      <w:r w:rsidR="0021147D" w:rsidRPr="00886BAB">
        <w:rPr>
          <w:rFonts w:asciiTheme="minorHAnsi" w:hAnsiTheme="minorHAnsi" w:cs="Arial"/>
          <w:b/>
          <w:color w:val="595959" w:themeColor="text1" w:themeTint="A6"/>
          <w:szCs w:val="24"/>
        </w:rPr>
        <w:t>.5</w:t>
      </w:r>
      <w:r w:rsidR="0021147D" w:rsidRPr="00886BAB">
        <w:rPr>
          <w:rFonts w:asciiTheme="minorHAnsi" w:hAnsiTheme="minorHAnsi" w:cs="Arial"/>
          <w:b/>
          <w:color w:val="595959" w:themeColor="text1" w:themeTint="A6"/>
          <w:szCs w:val="24"/>
        </w:rPr>
        <w:tab/>
      </w:r>
      <w:r w:rsidRPr="00886BAB">
        <w:rPr>
          <w:rFonts w:asciiTheme="minorHAnsi" w:hAnsiTheme="minorHAnsi" w:cs="Arial"/>
          <w:b/>
          <w:color w:val="595959" w:themeColor="text1" w:themeTint="A6"/>
          <w:szCs w:val="24"/>
        </w:rPr>
        <w:t>Membership Responsibilities</w:t>
      </w:r>
    </w:p>
    <w:p w:rsidR="0021147D" w:rsidRPr="00886BAB" w:rsidRDefault="000F004E" w:rsidP="00886BAB">
      <w:pPr>
        <w:pStyle w:val="left16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 w:rsidR="00153392" w:rsidRPr="00886BAB">
        <w:rPr>
          <w:rFonts w:asciiTheme="minorHAnsi" w:hAnsiTheme="minorHAnsi" w:cs="Arial"/>
          <w:sz w:val="22"/>
          <w:szCs w:val="22"/>
        </w:rPr>
        <w:t xml:space="preserve">A member of </w:t>
      </w:r>
      <w:r w:rsidR="00B12370" w:rsidRPr="00886BAB">
        <w:rPr>
          <w:rFonts w:asciiTheme="minorHAnsi" w:hAnsiTheme="minorHAnsi" w:cs="Arial"/>
          <w:b/>
          <w:color w:val="FF0000"/>
          <w:sz w:val="22"/>
          <w:szCs w:val="22"/>
        </w:rPr>
        <w:t>(</w:t>
      </w:r>
      <w:r w:rsidR="00407AA2" w:rsidRPr="00886BAB">
        <w:rPr>
          <w:rFonts w:asciiTheme="minorHAnsi" w:hAnsiTheme="minorHAnsi" w:cs="Arial"/>
          <w:b/>
          <w:i/>
          <w:color w:val="FF0000"/>
          <w:sz w:val="22"/>
          <w:szCs w:val="22"/>
        </w:rPr>
        <w:t>Name of Home and School Association</w:t>
      </w:r>
      <w:r w:rsidR="00B12370" w:rsidRPr="00886BAB">
        <w:rPr>
          <w:rFonts w:asciiTheme="minorHAnsi" w:hAnsiTheme="minorHAnsi" w:cs="Arial"/>
          <w:b/>
          <w:i/>
          <w:color w:val="FF0000"/>
          <w:sz w:val="22"/>
          <w:szCs w:val="22"/>
        </w:rPr>
        <w:t>)</w:t>
      </w:r>
      <w:r w:rsidR="0021147D" w:rsidRPr="00886BAB">
        <w:rPr>
          <w:rFonts w:asciiTheme="minorHAnsi" w:hAnsiTheme="minorHAnsi" w:cs="Arial"/>
          <w:sz w:val="22"/>
          <w:szCs w:val="22"/>
        </w:rPr>
        <w:t xml:space="preserve"> is responsible to:</w:t>
      </w:r>
    </w:p>
    <w:p w:rsidR="0021147D" w:rsidRPr="00E90B16" w:rsidRDefault="0021147D" w:rsidP="00886BAB">
      <w:pPr>
        <w:pStyle w:val="bul112"/>
        <w:numPr>
          <w:ilvl w:val="0"/>
          <w:numId w:val="43"/>
        </w:numPr>
        <w:ind w:left="2127" w:hanging="284"/>
        <w:rPr>
          <w:rFonts w:asciiTheme="minorHAnsi" w:hAnsiTheme="minorHAnsi" w:cs="Arial"/>
          <w:b/>
          <w:sz w:val="22"/>
          <w:szCs w:val="22"/>
        </w:rPr>
      </w:pPr>
      <w:r w:rsidRPr="00886BAB">
        <w:rPr>
          <w:rFonts w:asciiTheme="minorHAnsi" w:hAnsiTheme="minorHAnsi" w:cs="Arial"/>
          <w:sz w:val="22"/>
          <w:szCs w:val="22"/>
        </w:rPr>
        <w:t xml:space="preserve">support </w:t>
      </w:r>
      <w:r w:rsidR="00153392" w:rsidRPr="00886BAB">
        <w:rPr>
          <w:rFonts w:asciiTheme="minorHAnsi" w:hAnsiTheme="minorHAnsi" w:cs="Arial"/>
          <w:sz w:val="22"/>
          <w:szCs w:val="22"/>
        </w:rPr>
        <w:t>the purpose and core values of</w:t>
      </w:r>
      <w:r w:rsidR="00407AA2" w:rsidRPr="00886BAB">
        <w:rPr>
          <w:rFonts w:asciiTheme="minorHAnsi" w:hAnsiTheme="minorHAnsi" w:cs="Arial"/>
          <w:sz w:val="22"/>
          <w:szCs w:val="22"/>
        </w:rPr>
        <w:t xml:space="preserve"> </w:t>
      </w:r>
      <w:r w:rsidR="00B12370" w:rsidRPr="00E90B16">
        <w:rPr>
          <w:rFonts w:asciiTheme="minorHAnsi" w:hAnsiTheme="minorHAnsi" w:cs="Arial"/>
          <w:b/>
          <w:color w:val="FF0000"/>
          <w:sz w:val="22"/>
          <w:szCs w:val="22"/>
        </w:rPr>
        <w:t>(</w:t>
      </w:r>
      <w:r w:rsidR="00901CFE" w:rsidRPr="00E90B16">
        <w:rPr>
          <w:rFonts w:asciiTheme="minorHAnsi" w:hAnsiTheme="minorHAnsi" w:cs="Arial"/>
          <w:b/>
          <w:i/>
          <w:color w:val="FF0000"/>
          <w:sz w:val="22"/>
          <w:szCs w:val="22"/>
        </w:rPr>
        <w:t xml:space="preserve">Name of Home and </w:t>
      </w:r>
      <w:r w:rsidR="00407AA2" w:rsidRPr="00E90B16">
        <w:rPr>
          <w:rFonts w:asciiTheme="minorHAnsi" w:hAnsiTheme="minorHAnsi" w:cs="Arial"/>
          <w:b/>
          <w:i/>
          <w:color w:val="FF0000"/>
          <w:sz w:val="22"/>
          <w:szCs w:val="22"/>
        </w:rPr>
        <w:t>School</w:t>
      </w:r>
      <w:r w:rsidR="0091731F" w:rsidRPr="00E90B1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91731F" w:rsidRPr="00886BAB" w:rsidRDefault="0091731F" w:rsidP="00886BAB">
      <w:pPr>
        <w:pStyle w:val="bul112"/>
        <w:ind w:hanging="33"/>
        <w:rPr>
          <w:rFonts w:asciiTheme="minorHAnsi" w:hAnsiTheme="minorHAnsi" w:cs="Arial"/>
          <w:sz w:val="22"/>
          <w:szCs w:val="22"/>
        </w:rPr>
      </w:pPr>
      <w:r w:rsidRPr="00E90B16">
        <w:rPr>
          <w:rFonts w:asciiTheme="minorHAnsi" w:hAnsiTheme="minorHAnsi" w:cs="Arial"/>
          <w:b/>
          <w:color w:val="FF0000"/>
          <w:sz w:val="22"/>
          <w:szCs w:val="22"/>
        </w:rPr>
        <w:t>Association</w:t>
      </w:r>
      <w:r w:rsidR="00B12370" w:rsidRPr="00E90B16">
        <w:rPr>
          <w:rFonts w:asciiTheme="minorHAnsi" w:hAnsiTheme="minorHAnsi" w:cs="Arial"/>
          <w:b/>
          <w:color w:val="FF0000"/>
          <w:sz w:val="22"/>
          <w:szCs w:val="22"/>
        </w:rPr>
        <w:t>)</w:t>
      </w:r>
      <w:r w:rsidRPr="00886BAB">
        <w:rPr>
          <w:rFonts w:asciiTheme="minorHAnsi" w:hAnsiTheme="minorHAnsi" w:cs="Arial"/>
          <w:sz w:val="22"/>
          <w:szCs w:val="22"/>
        </w:rPr>
        <w:t xml:space="preserve"> and,</w:t>
      </w:r>
    </w:p>
    <w:p w:rsidR="0021147D" w:rsidRPr="00886BAB" w:rsidRDefault="00901CFE" w:rsidP="00886BAB">
      <w:pPr>
        <w:pStyle w:val="bul112"/>
        <w:ind w:left="2410" w:hanging="567"/>
        <w:rPr>
          <w:rFonts w:asciiTheme="minorHAnsi" w:hAnsiTheme="minorHAnsi" w:cs="Arial"/>
          <w:sz w:val="22"/>
          <w:szCs w:val="22"/>
        </w:rPr>
      </w:pPr>
      <w:proofErr w:type="gramStart"/>
      <w:r w:rsidRPr="00886BAB">
        <w:rPr>
          <w:rFonts w:asciiTheme="minorHAnsi" w:hAnsiTheme="minorHAnsi" w:cs="Arial"/>
          <w:sz w:val="22"/>
          <w:szCs w:val="22"/>
        </w:rPr>
        <w:t>b</w:t>
      </w:r>
      <w:proofErr w:type="gramEnd"/>
      <w:r w:rsidRPr="00886BAB">
        <w:rPr>
          <w:rFonts w:asciiTheme="minorHAnsi" w:hAnsiTheme="minorHAnsi" w:cs="Arial"/>
          <w:sz w:val="22"/>
          <w:szCs w:val="22"/>
        </w:rPr>
        <w:t xml:space="preserve">. </w:t>
      </w:r>
      <w:r w:rsidR="0091731F" w:rsidRPr="00886BAB">
        <w:rPr>
          <w:rFonts w:asciiTheme="minorHAnsi" w:hAnsiTheme="minorHAnsi" w:cs="Arial"/>
          <w:sz w:val="22"/>
          <w:szCs w:val="22"/>
        </w:rPr>
        <w:t xml:space="preserve">  </w:t>
      </w:r>
      <w:r w:rsidR="0021147D" w:rsidRPr="00886BAB">
        <w:rPr>
          <w:rFonts w:asciiTheme="minorHAnsi" w:hAnsiTheme="minorHAnsi" w:cs="Arial"/>
          <w:sz w:val="22"/>
          <w:szCs w:val="22"/>
        </w:rPr>
        <w:t>pay annua</w:t>
      </w:r>
      <w:r w:rsidR="00A82ED6">
        <w:rPr>
          <w:rFonts w:asciiTheme="minorHAnsi" w:hAnsiTheme="minorHAnsi" w:cs="Arial"/>
          <w:sz w:val="22"/>
          <w:szCs w:val="22"/>
        </w:rPr>
        <w:t>l membership fees,</w:t>
      </w:r>
      <w:r w:rsidR="0021147D" w:rsidRPr="00886BAB">
        <w:rPr>
          <w:rFonts w:asciiTheme="minorHAnsi" w:hAnsiTheme="minorHAnsi" w:cs="Arial"/>
          <w:sz w:val="22"/>
          <w:szCs w:val="22"/>
        </w:rPr>
        <w:t xml:space="preserve"> and</w:t>
      </w:r>
    </w:p>
    <w:p w:rsidR="0091731F" w:rsidRPr="00E90B16" w:rsidRDefault="00901CFE" w:rsidP="00886BAB">
      <w:pPr>
        <w:pStyle w:val="bul112"/>
        <w:ind w:left="2127" w:hanging="284"/>
        <w:rPr>
          <w:rFonts w:asciiTheme="minorHAnsi" w:hAnsiTheme="minorHAnsi" w:cs="Arial"/>
          <w:b/>
          <w:i/>
          <w:color w:val="FF0000"/>
          <w:sz w:val="22"/>
          <w:szCs w:val="22"/>
        </w:rPr>
      </w:pPr>
      <w:proofErr w:type="gramStart"/>
      <w:r w:rsidRPr="00886BAB">
        <w:rPr>
          <w:rFonts w:asciiTheme="minorHAnsi" w:hAnsiTheme="minorHAnsi" w:cs="Arial"/>
          <w:sz w:val="22"/>
          <w:szCs w:val="22"/>
        </w:rPr>
        <w:t>c</w:t>
      </w:r>
      <w:proofErr w:type="gramEnd"/>
      <w:r w:rsidRPr="00886BAB">
        <w:rPr>
          <w:rFonts w:asciiTheme="minorHAnsi" w:hAnsiTheme="minorHAnsi" w:cs="Arial"/>
          <w:sz w:val="22"/>
          <w:szCs w:val="22"/>
        </w:rPr>
        <w:t xml:space="preserve">. </w:t>
      </w:r>
      <w:r w:rsidR="0091731F" w:rsidRPr="00886BAB">
        <w:rPr>
          <w:rFonts w:asciiTheme="minorHAnsi" w:hAnsiTheme="minorHAnsi" w:cs="Arial"/>
          <w:sz w:val="22"/>
          <w:szCs w:val="22"/>
        </w:rPr>
        <w:t xml:space="preserve">  </w:t>
      </w:r>
      <w:r w:rsidR="0021147D" w:rsidRPr="00886BAB">
        <w:rPr>
          <w:rFonts w:asciiTheme="minorHAnsi" w:hAnsiTheme="minorHAnsi" w:cs="Arial"/>
          <w:sz w:val="22"/>
          <w:szCs w:val="22"/>
        </w:rPr>
        <w:t>a</w:t>
      </w:r>
      <w:r w:rsidR="00153392" w:rsidRPr="00886BAB">
        <w:rPr>
          <w:rFonts w:asciiTheme="minorHAnsi" w:hAnsiTheme="minorHAnsi" w:cs="Arial"/>
          <w:sz w:val="22"/>
          <w:szCs w:val="22"/>
        </w:rPr>
        <w:t>bide by the by-laws and standing rules</w:t>
      </w:r>
      <w:r w:rsidR="0021147D" w:rsidRPr="00886BAB">
        <w:rPr>
          <w:rFonts w:asciiTheme="minorHAnsi" w:hAnsiTheme="minorHAnsi" w:cs="Arial"/>
          <w:sz w:val="22"/>
          <w:szCs w:val="22"/>
        </w:rPr>
        <w:t xml:space="preserve"> of</w:t>
      </w:r>
      <w:r w:rsidR="00407AA2" w:rsidRPr="00886BAB">
        <w:rPr>
          <w:rFonts w:asciiTheme="minorHAnsi" w:hAnsiTheme="minorHAnsi" w:cs="Arial"/>
          <w:sz w:val="22"/>
          <w:szCs w:val="22"/>
        </w:rPr>
        <w:t xml:space="preserve"> </w:t>
      </w:r>
      <w:r w:rsidR="0091731F" w:rsidRPr="00E90B16">
        <w:rPr>
          <w:rFonts w:asciiTheme="minorHAnsi" w:hAnsiTheme="minorHAnsi" w:cs="Arial"/>
          <w:b/>
          <w:color w:val="FF0000"/>
          <w:sz w:val="22"/>
          <w:szCs w:val="22"/>
        </w:rPr>
        <w:t>(</w:t>
      </w:r>
      <w:r w:rsidR="003827DB" w:rsidRPr="00E90B16">
        <w:rPr>
          <w:rFonts w:asciiTheme="minorHAnsi" w:hAnsiTheme="minorHAnsi" w:cs="Arial"/>
          <w:b/>
          <w:i/>
          <w:color w:val="FF0000"/>
          <w:sz w:val="22"/>
          <w:szCs w:val="22"/>
        </w:rPr>
        <w:t xml:space="preserve">Name of Home and </w:t>
      </w:r>
      <w:r w:rsidR="00886BAB" w:rsidRPr="00E90B16">
        <w:rPr>
          <w:rFonts w:asciiTheme="minorHAnsi" w:hAnsiTheme="minorHAnsi" w:cs="Arial"/>
          <w:b/>
          <w:i/>
          <w:color w:val="FF0000"/>
          <w:sz w:val="22"/>
          <w:szCs w:val="22"/>
        </w:rPr>
        <w:t xml:space="preserve">School </w:t>
      </w:r>
      <w:r w:rsidR="0091731F" w:rsidRPr="00E90B16">
        <w:rPr>
          <w:rFonts w:asciiTheme="minorHAnsi" w:hAnsiTheme="minorHAnsi" w:cs="Arial"/>
          <w:b/>
          <w:i/>
          <w:color w:val="FF0000"/>
          <w:sz w:val="22"/>
          <w:szCs w:val="22"/>
        </w:rPr>
        <w:t>Association)</w:t>
      </w:r>
    </w:p>
    <w:p w:rsidR="0021147D" w:rsidRPr="00886BAB" w:rsidRDefault="0021147D">
      <w:pPr>
        <w:pStyle w:val="bul1212"/>
        <w:rPr>
          <w:rFonts w:asciiTheme="minorHAnsi" w:hAnsiTheme="minorHAnsi" w:cs="Arial"/>
          <w:sz w:val="22"/>
          <w:szCs w:val="22"/>
        </w:rPr>
      </w:pPr>
    </w:p>
    <w:p w:rsidR="0021147D" w:rsidRPr="00886BAB" w:rsidRDefault="00153392" w:rsidP="00886BAB">
      <w:pPr>
        <w:pStyle w:val="bul1212"/>
        <w:ind w:left="720"/>
        <w:rPr>
          <w:rFonts w:asciiTheme="minorHAnsi" w:hAnsiTheme="minorHAnsi" w:cs="Arial"/>
          <w:b/>
          <w:i/>
          <w:color w:val="595959" w:themeColor="text1" w:themeTint="A6"/>
          <w:sz w:val="22"/>
          <w:szCs w:val="22"/>
        </w:rPr>
      </w:pPr>
      <w:r w:rsidRPr="00886BAB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>5.</w:t>
      </w:r>
      <w:r w:rsidR="0021147D" w:rsidRPr="00886BAB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>6</w:t>
      </w:r>
      <w:r w:rsidR="0021147D" w:rsidRPr="00886BAB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ab/>
      </w:r>
      <w:r w:rsidRPr="00886BAB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>Fees</w:t>
      </w:r>
    </w:p>
    <w:p w:rsidR="000A7717" w:rsidRPr="00886BAB" w:rsidRDefault="000A7717" w:rsidP="00886BAB">
      <w:pPr>
        <w:pStyle w:val="left16"/>
        <w:ind w:hanging="720"/>
        <w:rPr>
          <w:rFonts w:asciiTheme="minorHAnsi" w:hAnsiTheme="minorHAnsi" w:cs="Arial"/>
          <w:sz w:val="22"/>
          <w:szCs w:val="22"/>
        </w:rPr>
      </w:pPr>
      <w:r w:rsidRPr="00886BAB">
        <w:rPr>
          <w:rFonts w:asciiTheme="minorHAnsi" w:hAnsiTheme="minorHAnsi" w:cs="Arial"/>
          <w:b/>
          <w:color w:val="7F7F7F" w:themeColor="text1" w:themeTint="80"/>
          <w:sz w:val="22"/>
          <w:szCs w:val="22"/>
        </w:rPr>
        <w:t>5.6.1</w:t>
      </w:r>
      <w:r w:rsidRPr="00886BAB">
        <w:rPr>
          <w:rFonts w:asciiTheme="minorHAnsi" w:hAnsiTheme="minorHAnsi" w:cs="Arial"/>
          <w:sz w:val="22"/>
          <w:szCs w:val="22"/>
        </w:rPr>
        <w:t xml:space="preserve"> </w:t>
      </w:r>
      <w:r w:rsidR="00886BAB">
        <w:rPr>
          <w:rFonts w:asciiTheme="minorHAnsi" w:hAnsiTheme="minorHAnsi" w:cs="Arial"/>
          <w:sz w:val="22"/>
          <w:szCs w:val="22"/>
        </w:rPr>
        <w:tab/>
      </w:r>
      <w:r w:rsidR="00066EDC" w:rsidRPr="00886BAB">
        <w:rPr>
          <w:rFonts w:asciiTheme="minorHAnsi" w:hAnsiTheme="minorHAnsi" w:cs="Arial"/>
          <w:sz w:val="22"/>
          <w:szCs w:val="22"/>
        </w:rPr>
        <w:t>The base annual fee is established by the</w:t>
      </w:r>
      <w:r w:rsidR="003B70C2" w:rsidRPr="00886BAB">
        <w:rPr>
          <w:rFonts w:asciiTheme="minorHAnsi" w:hAnsiTheme="minorHAnsi" w:cs="Arial"/>
          <w:sz w:val="22"/>
          <w:szCs w:val="22"/>
        </w:rPr>
        <w:t xml:space="preserve"> Québec Federation of Home and School Associations</w:t>
      </w:r>
      <w:r w:rsidR="00066EDC" w:rsidRPr="00886BAB">
        <w:rPr>
          <w:rFonts w:asciiTheme="minorHAnsi" w:hAnsiTheme="minorHAnsi" w:cs="Arial"/>
          <w:sz w:val="22"/>
          <w:szCs w:val="22"/>
        </w:rPr>
        <w:t xml:space="preserve"> </w:t>
      </w:r>
      <w:r w:rsidR="003B70C2" w:rsidRPr="00886BAB">
        <w:rPr>
          <w:rFonts w:asciiTheme="minorHAnsi" w:hAnsiTheme="minorHAnsi" w:cs="Arial"/>
          <w:sz w:val="22"/>
          <w:szCs w:val="22"/>
        </w:rPr>
        <w:t>(</w:t>
      </w:r>
      <w:r w:rsidR="00066EDC" w:rsidRPr="00886BAB">
        <w:rPr>
          <w:rFonts w:asciiTheme="minorHAnsi" w:hAnsiTheme="minorHAnsi" w:cs="Arial"/>
          <w:sz w:val="22"/>
          <w:szCs w:val="22"/>
        </w:rPr>
        <w:t>QFHSA</w:t>
      </w:r>
      <w:r w:rsidR="003B70C2" w:rsidRPr="00886BAB">
        <w:rPr>
          <w:rFonts w:asciiTheme="minorHAnsi" w:hAnsiTheme="minorHAnsi" w:cs="Arial"/>
          <w:sz w:val="22"/>
          <w:szCs w:val="22"/>
        </w:rPr>
        <w:t>) at its’ Annual General M</w:t>
      </w:r>
      <w:r w:rsidR="00066EDC" w:rsidRPr="00886BAB">
        <w:rPr>
          <w:rFonts w:asciiTheme="minorHAnsi" w:hAnsiTheme="minorHAnsi" w:cs="Arial"/>
          <w:sz w:val="22"/>
          <w:szCs w:val="22"/>
        </w:rPr>
        <w:t xml:space="preserve">eeting. </w:t>
      </w:r>
    </w:p>
    <w:p w:rsidR="00066EDC" w:rsidRPr="00886BAB" w:rsidRDefault="000A7717" w:rsidP="00A5728F">
      <w:pPr>
        <w:pStyle w:val="left16"/>
        <w:ind w:hanging="720"/>
        <w:rPr>
          <w:rFonts w:asciiTheme="minorHAnsi" w:hAnsiTheme="minorHAnsi" w:cs="Arial"/>
          <w:sz w:val="22"/>
          <w:szCs w:val="22"/>
        </w:rPr>
      </w:pPr>
      <w:r w:rsidRPr="00886BAB">
        <w:rPr>
          <w:rFonts w:asciiTheme="minorHAnsi" w:hAnsiTheme="minorHAnsi" w:cs="Arial"/>
          <w:b/>
          <w:color w:val="7F7F7F" w:themeColor="text1" w:themeTint="80"/>
          <w:sz w:val="22"/>
          <w:szCs w:val="22"/>
        </w:rPr>
        <w:t>5.6.2</w:t>
      </w:r>
      <w:r w:rsidRPr="00886BAB">
        <w:rPr>
          <w:rFonts w:asciiTheme="minorHAnsi" w:hAnsiTheme="minorHAnsi" w:cs="Arial"/>
          <w:sz w:val="22"/>
          <w:szCs w:val="22"/>
        </w:rPr>
        <w:t xml:space="preserve"> </w:t>
      </w:r>
      <w:r w:rsidR="00A5728F">
        <w:rPr>
          <w:rFonts w:asciiTheme="minorHAnsi" w:hAnsiTheme="minorHAnsi" w:cs="Arial"/>
          <w:sz w:val="22"/>
          <w:szCs w:val="22"/>
        </w:rPr>
        <w:tab/>
      </w:r>
      <w:r w:rsidR="00066EDC" w:rsidRPr="00886BAB">
        <w:rPr>
          <w:rFonts w:asciiTheme="minorHAnsi" w:hAnsiTheme="minorHAnsi" w:cs="Arial"/>
          <w:sz w:val="22"/>
          <w:szCs w:val="22"/>
        </w:rPr>
        <w:t xml:space="preserve">The membership of </w:t>
      </w:r>
      <w:r w:rsidR="00066EDC" w:rsidRPr="00886BAB">
        <w:rPr>
          <w:rFonts w:asciiTheme="minorHAnsi" w:hAnsiTheme="minorHAnsi" w:cs="Arial"/>
          <w:b/>
          <w:color w:val="FF0000"/>
          <w:sz w:val="22"/>
          <w:szCs w:val="22"/>
        </w:rPr>
        <w:t>(</w:t>
      </w:r>
      <w:r w:rsidR="00066EDC" w:rsidRPr="00886BAB">
        <w:rPr>
          <w:rFonts w:asciiTheme="minorHAnsi" w:hAnsiTheme="minorHAnsi" w:cs="Arial"/>
          <w:b/>
          <w:i/>
          <w:color w:val="FF0000"/>
          <w:sz w:val="22"/>
          <w:szCs w:val="22"/>
        </w:rPr>
        <w:t>Name of Home and School Association)</w:t>
      </w:r>
      <w:r w:rsidR="00066EDC" w:rsidRPr="00886BAB">
        <w:rPr>
          <w:rFonts w:asciiTheme="minorHAnsi" w:hAnsiTheme="minorHAnsi" w:cs="Arial"/>
          <w:i/>
          <w:sz w:val="22"/>
          <w:szCs w:val="22"/>
        </w:rPr>
        <w:t xml:space="preserve"> </w:t>
      </w:r>
      <w:r w:rsidR="00066EDC" w:rsidRPr="00886BAB">
        <w:rPr>
          <w:rFonts w:asciiTheme="minorHAnsi" w:hAnsiTheme="minorHAnsi" w:cs="Arial"/>
          <w:sz w:val="22"/>
          <w:szCs w:val="22"/>
        </w:rPr>
        <w:t>establishes its</w:t>
      </w:r>
      <w:r w:rsidR="007308DB" w:rsidRPr="00886BAB">
        <w:rPr>
          <w:rFonts w:asciiTheme="minorHAnsi" w:hAnsiTheme="minorHAnsi" w:cs="Arial"/>
          <w:sz w:val="22"/>
          <w:szCs w:val="22"/>
        </w:rPr>
        <w:t xml:space="preserve"> own</w:t>
      </w:r>
      <w:r w:rsidR="00066EDC" w:rsidRPr="00886BAB">
        <w:rPr>
          <w:rFonts w:asciiTheme="minorHAnsi" w:hAnsiTheme="minorHAnsi" w:cs="Arial"/>
          <w:sz w:val="22"/>
          <w:szCs w:val="22"/>
        </w:rPr>
        <w:t xml:space="preserve"> annual membership (</w:t>
      </w:r>
      <w:r w:rsidR="007308DB" w:rsidRPr="00886BAB">
        <w:rPr>
          <w:rFonts w:asciiTheme="minorHAnsi" w:hAnsiTheme="minorHAnsi" w:cs="Arial"/>
          <w:sz w:val="22"/>
          <w:szCs w:val="22"/>
        </w:rPr>
        <w:t>cannot be lower than the</w:t>
      </w:r>
      <w:r w:rsidR="00066EDC" w:rsidRPr="00886BAB">
        <w:rPr>
          <w:rFonts w:asciiTheme="minorHAnsi" w:hAnsiTheme="minorHAnsi" w:cs="Arial"/>
          <w:sz w:val="22"/>
          <w:szCs w:val="22"/>
        </w:rPr>
        <w:t xml:space="preserve"> minimum annual fee</w:t>
      </w:r>
      <w:r w:rsidR="007308DB" w:rsidRPr="00886BAB">
        <w:rPr>
          <w:rFonts w:asciiTheme="minorHAnsi" w:hAnsiTheme="minorHAnsi" w:cs="Arial"/>
          <w:sz w:val="22"/>
          <w:szCs w:val="22"/>
        </w:rPr>
        <w:t xml:space="preserve"> set by </w:t>
      </w:r>
      <w:r w:rsidR="00066EDC" w:rsidRPr="00886BAB">
        <w:rPr>
          <w:rFonts w:asciiTheme="minorHAnsi" w:hAnsiTheme="minorHAnsi" w:cs="Arial"/>
          <w:sz w:val="22"/>
          <w:szCs w:val="22"/>
        </w:rPr>
        <w:t xml:space="preserve">QFHSA) and the fees will be ratified by the Members at the Annual General Meeting or a general meeting of the members.  </w:t>
      </w:r>
    </w:p>
    <w:p w:rsidR="00B55421" w:rsidRDefault="00B55421" w:rsidP="00CF7CB4">
      <w:pPr>
        <w:pStyle w:val="left16"/>
        <w:tabs>
          <w:tab w:val="left" w:pos="1418"/>
        </w:tabs>
        <w:ind w:left="720"/>
        <w:rPr>
          <w:rFonts w:asciiTheme="minorHAnsi" w:hAnsiTheme="minorHAnsi" w:cs="Arial"/>
          <w:sz w:val="22"/>
          <w:szCs w:val="22"/>
        </w:rPr>
      </w:pPr>
      <w:r w:rsidRPr="00A5728F">
        <w:rPr>
          <w:rFonts w:asciiTheme="minorHAnsi" w:hAnsiTheme="minorHAnsi" w:cs="Arial"/>
          <w:b/>
          <w:color w:val="7F7F7F" w:themeColor="text1" w:themeTint="80"/>
          <w:sz w:val="22"/>
          <w:szCs w:val="22"/>
        </w:rPr>
        <w:t>5.6.3</w:t>
      </w:r>
      <w:r w:rsidRPr="00886BAB">
        <w:rPr>
          <w:rFonts w:asciiTheme="minorHAnsi" w:hAnsiTheme="minorHAnsi" w:cs="Arial"/>
          <w:sz w:val="22"/>
          <w:szCs w:val="22"/>
        </w:rPr>
        <w:t xml:space="preserve"> </w:t>
      </w:r>
      <w:r w:rsidR="00CF7CB4">
        <w:rPr>
          <w:rFonts w:asciiTheme="minorHAnsi" w:hAnsiTheme="minorHAnsi" w:cs="Arial"/>
          <w:sz w:val="22"/>
          <w:szCs w:val="22"/>
        </w:rPr>
        <w:tab/>
      </w:r>
      <w:r w:rsidRPr="00886BAB">
        <w:rPr>
          <w:rFonts w:asciiTheme="minorHAnsi" w:hAnsiTheme="minorHAnsi" w:cs="Arial"/>
          <w:sz w:val="22"/>
          <w:szCs w:val="22"/>
        </w:rPr>
        <w:t>Membership fee is</w:t>
      </w:r>
      <w:r w:rsidR="003B70C2" w:rsidRPr="00886BAB">
        <w:rPr>
          <w:rFonts w:asciiTheme="minorHAnsi" w:hAnsiTheme="minorHAnsi" w:cs="Arial"/>
          <w:sz w:val="22"/>
          <w:szCs w:val="22"/>
        </w:rPr>
        <w:t xml:space="preserve"> defined as:</w:t>
      </w:r>
      <w:r w:rsidRPr="00886BAB">
        <w:rPr>
          <w:rFonts w:asciiTheme="minorHAnsi" w:hAnsiTheme="minorHAnsi" w:cs="Arial"/>
          <w:sz w:val="22"/>
          <w:szCs w:val="22"/>
        </w:rPr>
        <w:t xml:space="preserve"> one membership per family living at the same address.</w:t>
      </w:r>
    </w:p>
    <w:p w:rsidR="00CF7CB4" w:rsidRPr="00886BAB" w:rsidRDefault="00CF7CB4" w:rsidP="00CF7CB4">
      <w:pPr>
        <w:pStyle w:val="left16"/>
        <w:tabs>
          <w:tab w:val="left" w:pos="1418"/>
        </w:tabs>
        <w:ind w:left="720"/>
        <w:rPr>
          <w:rFonts w:asciiTheme="minorHAnsi" w:hAnsiTheme="minorHAnsi" w:cs="Arial"/>
          <w:sz w:val="22"/>
          <w:szCs w:val="22"/>
        </w:rPr>
      </w:pPr>
    </w:p>
    <w:p w:rsidR="0021147D" w:rsidRPr="00886BAB" w:rsidRDefault="0021147D">
      <w:pPr>
        <w:ind w:left="720"/>
        <w:rPr>
          <w:rFonts w:asciiTheme="minorHAnsi" w:hAnsiTheme="minorHAnsi" w:cs="Arial"/>
          <w:i/>
          <w:sz w:val="22"/>
          <w:szCs w:val="22"/>
        </w:rPr>
      </w:pPr>
    </w:p>
    <w:p w:rsidR="0021147D" w:rsidRPr="00CF7CB4" w:rsidRDefault="00352AC3" w:rsidP="00CF7CB4">
      <w:pPr>
        <w:pStyle w:val="bul1212"/>
        <w:ind w:left="720"/>
        <w:rPr>
          <w:rFonts w:asciiTheme="minorHAnsi" w:hAnsiTheme="minorHAnsi" w:cs="Arial"/>
          <w:b/>
          <w:i/>
          <w:color w:val="595959" w:themeColor="text1" w:themeTint="A6"/>
          <w:sz w:val="22"/>
          <w:szCs w:val="22"/>
        </w:rPr>
      </w:pPr>
      <w:r w:rsidRPr="00CF7CB4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>5</w:t>
      </w:r>
      <w:r w:rsidR="0021147D" w:rsidRPr="00CF7CB4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>.7</w:t>
      </w:r>
      <w:r w:rsidR="0021147D" w:rsidRPr="00CF7CB4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ab/>
      </w:r>
      <w:r w:rsidR="001C64BA" w:rsidRPr="00CF7CB4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>Termination of Membership</w:t>
      </w:r>
    </w:p>
    <w:p w:rsidR="0021147D" w:rsidRPr="00886BAB" w:rsidRDefault="0021147D">
      <w:pPr>
        <w:pStyle w:val="left16"/>
        <w:rPr>
          <w:rFonts w:asciiTheme="minorHAnsi" w:hAnsiTheme="minorHAnsi" w:cs="Arial"/>
          <w:i/>
          <w:sz w:val="22"/>
          <w:szCs w:val="22"/>
        </w:rPr>
      </w:pPr>
      <w:r w:rsidRPr="00886BAB">
        <w:rPr>
          <w:rFonts w:asciiTheme="minorHAnsi" w:hAnsiTheme="minorHAnsi" w:cs="Arial"/>
          <w:sz w:val="22"/>
          <w:szCs w:val="22"/>
        </w:rPr>
        <w:t xml:space="preserve">Members may end their relationship in </w:t>
      </w:r>
      <w:r w:rsidR="004745F8" w:rsidRPr="00886BAB">
        <w:rPr>
          <w:rFonts w:asciiTheme="minorHAnsi" w:hAnsiTheme="minorHAnsi" w:cs="Arial"/>
          <w:b/>
          <w:color w:val="FF0000"/>
          <w:sz w:val="22"/>
          <w:szCs w:val="22"/>
        </w:rPr>
        <w:t>(</w:t>
      </w:r>
      <w:r w:rsidR="00407AA2" w:rsidRPr="00886BAB">
        <w:rPr>
          <w:rFonts w:asciiTheme="minorHAnsi" w:hAnsiTheme="minorHAnsi" w:cs="Arial"/>
          <w:b/>
          <w:i/>
          <w:color w:val="FF0000"/>
          <w:sz w:val="22"/>
          <w:szCs w:val="22"/>
        </w:rPr>
        <w:t>Name of Home and School</w:t>
      </w:r>
      <w:r w:rsidR="00407AA2" w:rsidRPr="00886BAB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="00407AA2" w:rsidRPr="00886BAB">
        <w:rPr>
          <w:rFonts w:asciiTheme="minorHAnsi" w:hAnsiTheme="minorHAnsi" w:cs="Arial"/>
          <w:b/>
          <w:i/>
          <w:color w:val="FF0000"/>
          <w:sz w:val="22"/>
          <w:szCs w:val="22"/>
        </w:rPr>
        <w:t>Association</w:t>
      </w:r>
      <w:r w:rsidR="004745F8" w:rsidRPr="00886BAB">
        <w:rPr>
          <w:rFonts w:asciiTheme="minorHAnsi" w:hAnsiTheme="minorHAnsi" w:cs="Arial"/>
          <w:i/>
          <w:color w:val="FF0000"/>
          <w:sz w:val="22"/>
          <w:szCs w:val="22"/>
        </w:rPr>
        <w:t>)</w:t>
      </w:r>
      <w:r w:rsidRPr="00886BAB">
        <w:rPr>
          <w:rFonts w:asciiTheme="minorHAnsi" w:hAnsiTheme="minorHAnsi" w:cs="Arial"/>
          <w:i/>
          <w:sz w:val="22"/>
          <w:szCs w:val="22"/>
        </w:rPr>
        <w:t xml:space="preserve"> </w:t>
      </w:r>
      <w:r w:rsidRPr="00886BAB">
        <w:rPr>
          <w:rFonts w:asciiTheme="minorHAnsi" w:hAnsiTheme="minorHAnsi" w:cs="Arial"/>
          <w:sz w:val="22"/>
          <w:szCs w:val="22"/>
        </w:rPr>
        <w:t>by:</w:t>
      </w:r>
    </w:p>
    <w:p w:rsidR="001C64BA" w:rsidRPr="00886BAB" w:rsidRDefault="0021147D" w:rsidP="0091731F">
      <w:pPr>
        <w:pStyle w:val="bul112"/>
        <w:ind w:left="2880"/>
        <w:rPr>
          <w:rFonts w:asciiTheme="minorHAnsi" w:hAnsiTheme="minorHAnsi" w:cs="Arial"/>
          <w:color w:val="00B0F0"/>
          <w:sz w:val="22"/>
          <w:szCs w:val="22"/>
        </w:rPr>
      </w:pPr>
      <w:proofErr w:type="gramStart"/>
      <w:r w:rsidRPr="00886BAB">
        <w:rPr>
          <w:rFonts w:asciiTheme="minorHAnsi" w:hAnsiTheme="minorHAnsi" w:cs="Arial"/>
          <w:sz w:val="22"/>
          <w:szCs w:val="22"/>
        </w:rPr>
        <w:t>a</w:t>
      </w:r>
      <w:proofErr w:type="gramEnd"/>
      <w:r w:rsidRPr="00886BAB">
        <w:rPr>
          <w:rFonts w:asciiTheme="minorHAnsi" w:hAnsiTheme="minorHAnsi" w:cs="Arial"/>
          <w:sz w:val="22"/>
          <w:szCs w:val="22"/>
        </w:rPr>
        <w:t>.</w:t>
      </w:r>
      <w:r w:rsidRPr="00886BAB">
        <w:rPr>
          <w:rFonts w:asciiTheme="minorHAnsi" w:hAnsiTheme="minorHAnsi" w:cs="Arial"/>
          <w:sz w:val="22"/>
          <w:szCs w:val="22"/>
        </w:rPr>
        <w:tab/>
      </w:r>
      <w:r w:rsidR="001C64BA" w:rsidRPr="00886BAB">
        <w:rPr>
          <w:rFonts w:asciiTheme="minorHAnsi" w:hAnsiTheme="minorHAnsi" w:cs="Arial"/>
          <w:sz w:val="22"/>
          <w:szCs w:val="22"/>
        </w:rPr>
        <w:t xml:space="preserve">not paying fees </w:t>
      </w:r>
      <w:r w:rsidR="00480DB7" w:rsidRPr="00886BAB">
        <w:rPr>
          <w:rFonts w:asciiTheme="minorHAnsi" w:hAnsiTheme="minorHAnsi" w:cs="Arial"/>
          <w:sz w:val="22"/>
          <w:szCs w:val="22"/>
        </w:rPr>
        <w:t>and/or notifying the association that they no longer wish to be members</w:t>
      </w:r>
    </w:p>
    <w:p w:rsidR="0021147D" w:rsidRPr="00886BAB" w:rsidRDefault="0021147D" w:rsidP="0091731F">
      <w:pPr>
        <w:pStyle w:val="bul112"/>
        <w:ind w:left="2880"/>
        <w:rPr>
          <w:rFonts w:asciiTheme="minorHAnsi" w:hAnsiTheme="minorHAnsi" w:cs="Arial"/>
          <w:sz w:val="22"/>
          <w:szCs w:val="22"/>
        </w:rPr>
      </w:pPr>
      <w:proofErr w:type="gramStart"/>
      <w:r w:rsidRPr="00886BAB">
        <w:rPr>
          <w:rFonts w:asciiTheme="minorHAnsi" w:hAnsiTheme="minorHAnsi" w:cs="Arial"/>
          <w:sz w:val="22"/>
          <w:szCs w:val="22"/>
        </w:rPr>
        <w:t>b</w:t>
      </w:r>
      <w:proofErr w:type="gramEnd"/>
      <w:r w:rsidRPr="00886BAB">
        <w:rPr>
          <w:rFonts w:asciiTheme="minorHAnsi" w:hAnsiTheme="minorHAnsi" w:cs="Arial"/>
          <w:sz w:val="22"/>
          <w:szCs w:val="22"/>
        </w:rPr>
        <w:t>.</w:t>
      </w:r>
      <w:r w:rsidRPr="00886BAB">
        <w:rPr>
          <w:rFonts w:asciiTheme="minorHAnsi" w:hAnsiTheme="minorHAnsi" w:cs="Arial"/>
          <w:sz w:val="22"/>
          <w:szCs w:val="22"/>
        </w:rPr>
        <w:tab/>
      </w:r>
      <w:r w:rsidR="00352AC3" w:rsidRPr="00886BAB">
        <w:rPr>
          <w:rFonts w:asciiTheme="minorHAnsi" w:hAnsiTheme="minorHAnsi" w:cs="Arial"/>
          <w:sz w:val="22"/>
          <w:szCs w:val="22"/>
        </w:rPr>
        <w:t>violating any provision of the articles, by</w:t>
      </w:r>
      <w:r w:rsidR="00E90B16">
        <w:rPr>
          <w:rFonts w:asciiTheme="minorHAnsi" w:hAnsiTheme="minorHAnsi" w:cs="Arial"/>
          <w:sz w:val="22"/>
          <w:szCs w:val="22"/>
        </w:rPr>
        <w:t>-</w:t>
      </w:r>
      <w:r w:rsidR="00352AC3" w:rsidRPr="00886BAB">
        <w:rPr>
          <w:rFonts w:asciiTheme="minorHAnsi" w:hAnsiTheme="minorHAnsi" w:cs="Arial"/>
          <w:sz w:val="22"/>
          <w:szCs w:val="22"/>
        </w:rPr>
        <w:t>laws, or written policies of the association</w:t>
      </w:r>
    </w:p>
    <w:p w:rsidR="0021147D" w:rsidRPr="00886BAB" w:rsidRDefault="00352AC3" w:rsidP="008B7D2D">
      <w:pPr>
        <w:pStyle w:val="bul112"/>
        <w:ind w:left="2880"/>
        <w:rPr>
          <w:rFonts w:asciiTheme="minorHAnsi" w:hAnsiTheme="minorHAnsi" w:cs="Arial"/>
          <w:sz w:val="22"/>
          <w:szCs w:val="22"/>
        </w:rPr>
      </w:pPr>
      <w:proofErr w:type="gramStart"/>
      <w:r w:rsidRPr="00886BAB">
        <w:rPr>
          <w:rFonts w:asciiTheme="minorHAnsi" w:hAnsiTheme="minorHAnsi" w:cs="Arial"/>
          <w:sz w:val="22"/>
          <w:szCs w:val="22"/>
        </w:rPr>
        <w:t>c</w:t>
      </w:r>
      <w:proofErr w:type="gramEnd"/>
      <w:r w:rsidRPr="00886BAB">
        <w:rPr>
          <w:rFonts w:asciiTheme="minorHAnsi" w:hAnsiTheme="minorHAnsi" w:cs="Arial"/>
          <w:sz w:val="22"/>
          <w:szCs w:val="22"/>
        </w:rPr>
        <w:t>.</w:t>
      </w:r>
      <w:r w:rsidRPr="00886BAB">
        <w:rPr>
          <w:rFonts w:asciiTheme="minorHAnsi" w:hAnsiTheme="minorHAnsi" w:cs="Arial"/>
          <w:sz w:val="22"/>
          <w:szCs w:val="22"/>
        </w:rPr>
        <w:tab/>
        <w:t xml:space="preserve">carrying out any conduct which may be detrimental to the </w:t>
      </w:r>
      <w:r w:rsidR="008B7D2D" w:rsidRPr="00886BAB">
        <w:rPr>
          <w:rFonts w:asciiTheme="minorHAnsi" w:hAnsiTheme="minorHAnsi" w:cs="Arial"/>
          <w:sz w:val="22"/>
          <w:szCs w:val="22"/>
        </w:rPr>
        <w:t>association as determined by the Executive.</w:t>
      </w:r>
    </w:p>
    <w:p w:rsidR="008B7D2D" w:rsidRPr="0091731F" w:rsidRDefault="008B7D2D" w:rsidP="008B7D2D">
      <w:pPr>
        <w:pStyle w:val="bul112"/>
        <w:ind w:left="2880"/>
        <w:rPr>
          <w:rFonts w:cs="Arial"/>
          <w:sz w:val="22"/>
          <w:szCs w:val="22"/>
        </w:rPr>
      </w:pPr>
    </w:p>
    <w:p w:rsidR="003827DB" w:rsidRDefault="003827DB" w:rsidP="0021147D">
      <w:pPr>
        <w:pStyle w:val="Heading3"/>
        <w:rPr>
          <w:sz w:val="22"/>
          <w:szCs w:val="22"/>
        </w:rPr>
      </w:pPr>
      <w:bookmarkStart w:id="6" w:name="_Toc149715277"/>
    </w:p>
    <w:p w:rsidR="00CF7CB4" w:rsidRDefault="00CF7CB4" w:rsidP="000A3070">
      <w:pPr>
        <w:pStyle w:val="Heading3"/>
        <w:ind w:firstLine="0"/>
        <w:rPr>
          <w:sz w:val="22"/>
          <w:szCs w:val="22"/>
        </w:rPr>
      </w:pPr>
    </w:p>
    <w:p w:rsidR="00CF7CB4" w:rsidRDefault="00CF7CB4" w:rsidP="00CF7CB4">
      <w:pPr>
        <w:pStyle w:val="Heading3"/>
        <w:ind w:firstLine="0"/>
        <w:rPr>
          <w:sz w:val="22"/>
          <w:szCs w:val="22"/>
        </w:rPr>
      </w:pPr>
    </w:p>
    <w:p w:rsidR="0021147D" w:rsidRPr="00CF7CB4" w:rsidRDefault="00106067" w:rsidP="00CF7CB4">
      <w:pPr>
        <w:pStyle w:val="Heading3"/>
        <w:pBdr>
          <w:bottom w:val="single" w:sz="4" w:space="1" w:color="404040" w:themeColor="text1" w:themeTint="BF"/>
        </w:pBdr>
        <w:ind w:firstLine="0"/>
        <w:rPr>
          <w:color w:val="404040" w:themeColor="text1" w:themeTint="BF"/>
        </w:rPr>
      </w:pPr>
      <w:r w:rsidRPr="00CF7CB4">
        <w:rPr>
          <w:color w:val="404040" w:themeColor="text1" w:themeTint="BF"/>
        </w:rPr>
        <w:t>6</w:t>
      </w:r>
      <w:r w:rsidR="0021147D" w:rsidRPr="00CF7CB4">
        <w:rPr>
          <w:color w:val="404040" w:themeColor="text1" w:themeTint="BF"/>
        </w:rPr>
        <w:t>.0</w:t>
      </w:r>
      <w:r w:rsidR="0021147D" w:rsidRPr="00CF7CB4">
        <w:rPr>
          <w:color w:val="404040" w:themeColor="text1" w:themeTint="BF"/>
        </w:rPr>
        <w:tab/>
      </w:r>
      <w:bookmarkEnd w:id="6"/>
      <w:r w:rsidR="008C6F63" w:rsidRPr="00CF7CB4">
        <w:rPr>
          <w:color w:val="404040" w:themeColor="text1" w:themeTint="BF"/>
        </w:rPr>
        <w:t>Executive</w:t>
      </w:r>
    </w:p>
    <w:p w:rsidR="0021147D" w:rsidRPr="0091731F" w:rsidRDefault="0021147D">
      <w:pPr>
        <w:rPr>
          <w:rFonts w:ascii="Arial" w:hAnsi="Arial" w:cs="Arial"/>
          <w:sz w:val="22"/>
          <w:szCs w:val="22"/>
        </w:rPr>
      </w:pPr>
    </w:p>
    <w:p w:rsidR="008B7D2D" w:rsidRDefault="00106067" w:rsidP="00CF7CB4">
      <w:pPr>
        <w:pStyle w:val="bul1212"/>
        <w:ind w:left="720"/>
        <w:rPr>
          <w:rFonts w:asciiTheme="minorHAnsi" w:hAnsiTheme="minorHAnsi" w:cs="Arial"/>
          <w:b/>
          <w:i/>
          <w:color w:val="FF0000"/>
          <w:sz w:val="22"/>
          <w:szCs w:val="22"/>
        </w:rPr>
      </w:pPr>
      <w:r w:rsidRPr="00CF7CB4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>6</w:t>
      </w:r>
      <w:r w:rsidR="0021147D" w:rsidRPr="00CF7CB4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>.1</w:t>
      </w:r>
      <w:r w:rsidR="0021147D" w:rsidRPr="00CF7CB4">
        <w:rPr>
          <w:rFonts w:asciiTheme="minorHAnsi" w:hAnsiTheme="minorHAnsi" w:cs="Arial"/>
          <w:sz w:val="22"/>
          <w:szCs w:val="22"/>
        </w:rPr>
        <w:tab/>
        <w:t>A</w:t>
      </w:r>
      <w:r w:rsidR="00A60C12" w:rsidRPr="00CF7CB4">
        <w:rPr>
          <w:rFonts w:asciiTheme="minorHAnsi" w:hAnsiTheme="minorHAnsi" w:cs="Arial"/>
          <w:sz w:val="22"/>
          <w:szCs w:val="22"/>
        </w:rPr>
        <w:t>n</w:t>
      </w:r>
      <w:r w:rsidR="0021147D" w:rsidRPr="00CF7CB4">
        <w:rPr>
          <w:rFonts w:asciiTheme="minorHAnsi" w:hAnsiTheme="minorHAnsi" w:cs="Arial"/>
          <w:sz w:val="22"/>
          <w:szCs w:val="22"/>
        </w:rPr>
        <w:t xml:space="preserve"> </w:t>
      </w:r>
      <w:r w:rsidR="00A60C12" w:rsidRPr="00CF7CB4">
        <w:rPr>
          <w:rFonts w:asciiTheme="minorHAnsi" w:hAnsiTheme="minorHAnsi" w:cs="Arial"/>
          <w:sz w:val="22"/>
          <w:szCs w:val="22"/>
        </w:rPr>
        <w:t xml:space="preserve">Executive </w:t>
      </w:r>
      <w:r w:rsidR="0021147D" w:rsidRPr="00CF7CB4">
        <w:rPr>
          <w:rFonts w:asciiTheme="minorHAnsi" w:hAnsiTheme="minorHAnsi" w:cs="Arial"/>
          <w:sz w:val="22"/>
          <w:szCs w:val="22"/>
        </w:rPr>
        <w:t xml:space="preserve">member must be </w:t>
      </w:r>
      <w:r w:rsidR="00CF341B" w:rsidRPr="00CF7CB4">
        <w:rPr>
          <w:rFonts w:asciiTheme="minorHAnsi" w:hAnsiTheme="minorHAnsi" w:cs="Arial"/>
          <w:sz w:val="22"/>
          <w:szCs w:val="22"/>
        </w:rPr>
        <w:t>a paid</w:t>
      </w:r>
      <w:r w:rsidR="00EF6E9A" w:rsidRPr="00CF7CB4">
        <w:rPr>
          <w:rFonts w:asciiTheme="minorHAnsi" w:hAnsiTheme="minorHAnsi" w:cs="Arial"/>
          <w:sz w:val="22"/>
          <w:szCs w:val="22"/>
        </w:rPr>
        <w:t xml:space="preserve"> up</w:t>
      </w:r>
      <w:r w:rsidR="00CF341B" w:rsidRPr="00CF7CB4">
        <w:rPr>
          <w:rFonts w:asciiTheme="minorHAnsi" w:hAnsiTheme="minorHAnsi" w:cs="Arial"/>
          <w:sz w:val="22"/>
          <w:szCs w:val="22"/>
        </w:rPr>
        <w:t xml:space="preserve"> member of </w:t>
      </w:r>
      <w:r w:rsidR="004745F8" w:rsidRPr="00CF7CB4">
        <w:rPr>
          <w:rFonts w:asciiTheme="minorHAnsi" w:hAnsiTheme="minorHAnsi" w:cs="Arial"/>
          <w:b/>
          <w:color w:val="FF0000"/>
          <w:sz w:val="22"/>
          <w:szCs w:val="22"/>
        </w:rPr>
        <w:t>(</w:t>
      </w:r>
      <w:r w:rsidRPr="00CF7CB4">
        <w:rPr>
          <w:rFonts w:asciiTheme="minorHAnsi" w:hAnsiTheme="minorHAnsi" w:cs="Arial"/>
          <w:b/>
          <w:i/>
          <w:color w:val="FF0000"/>
          <w:sz w:val="22"/>
          <w:szCs w:val="22"/>
        </w:rPr>
        <w:t xml:space="preserve">Name of </w:t>
      </w:r>
      <w:r w:rsidR="00A60C12" w:rsidRPr="00CF7CB4">
        <w:rPr>
          <w:rFonts w:asciiTheme="minorHAnsi" w:hAnsiTheme="minorHAnsi" w:cs="Arial"/>
          <w:b/>
          <w:i/>
          <w:color w:val="FF0000"/>
          <w:sz w:val="22"/>
          <w:szCs w:val="22"/>
        </w:rPr>
        <w:t>Home and School</w:t>
      </w:r>
      <w:r w:rsidRPr="00CF7CB4">
        <w:rPr>
          <w:rFonts w:asciiTheme="minorHAnsi" w:hAnsiTheme="minorHAnsi" w:cs="Arial"/>
          <w:b/>
          <w:i/>
          <w:color w:val="FF0000"/>
          <w:sz w:val="22"/>
          <w:szCs w:val="22"/>
        </w:rPr>
        <w:t xml:space="preserve"> </w:t>
      </w:r>
      <w:r w:rsidR="008B7D2D" w:rsidRPr="00CF7CB4">
        <w:rPr>
          <w:rFonts w:asciiTheme="minorHAnsi" w:hAnsiTheme="minorHAnsi" w:cs="Arial"/>
          <w:b/>
          <w:i/>
          <w:color w:val="FF0000"/>
          <w:sz w:val="22"/>
          <w:szCs w:val="22"/>
        </w:rPr>
        <w:t>Association</w:t>
      </w:r>
      <w:r w:rsidR="004745F8" w:rsidRPr="00CF7CB4">
        <w:rPr>
          <w:rFonts w:asciiTheme="minorHAnsi" w:hAnsiTheme="minorHAnsi" w:cs="Arial"/>
          <w:b/>
          <w:i/>
          <w:color w:val="FF0000"/>
          <w:sz w:val="22"/>
          <w:szCs w:val="22"/>
        </w:rPr>
        <w:t>)</w:t>
      </w:r>
    </w:p>
    <w:p w:rsidR="004E5515" w:rsidRPr="00CF7CB4" w:rsidRDefault="004E5515" w:rsidP="00CF7CB4">
      <w:pPr>
        <w:pStyle w:val="bul1212"/>
        <w:ind w:left="720"/>
        <w:rPr>
          <w:rFonts w:asciiTheme="minorHAnsi" w:hAnsiTheme="minorHAnsi" w:cs="Arial"/>
          <w:b/>
          <w:i/>
          <w:color w:val="FF0000"/>
          <w:sz w:val="22"/>
          <w:szCs w:val="22"/>
        </w:rPr>
      </w:pPr>
    </w:p>
    <w:p w:rsidR="00CF341B" w:rsidRPr="00CF7CB4" w:rsidRDefault="00106067" w:rsidP="00CF7CB4">
      <w:pPr>
        <w:pStyle w:val="bul112"/>
        <w:ind w:left="1440"/>
        <w:rPr>
          <w:rFonts w:asciiTheme="minorHAnsi" w:hAnsiTheme="minorHAnsi" w:cs="Arial"/>
          <w:sz w:val="22"/>
          <w:szCs w:val="22"/>
        </w:rPr>
      </w:pPr>
      <w:r w:rsidRPr="004E5515">
        <w:rPr>
          <w:rFonts w:asciiTheme="minorHAnsi" w:hAnsiTheme="minorHAnsi" w:cs="Arial"/>
          <w:b/>
          <w:color w:val="7F7F7F" w:themeColor="text1" w:themeTint="80"/>
          <w:sz w:val="22"/>
          <w:szCs w:val="22"/>
        </w:rPr>
        <w:t>6</w:t>
      </w:r>
      <w:r w:rsidR="00CF341B" w:rsidRPr="004E5515">
        <w:rPr>
          <w:rFonts w:asciiTheme="minorHAnsi" w:hAnsiTheme="minorHAnsi" w:cs="Arial"/>
          <w:b/>
          <w:color w:val="7F7F7F" w:themeColor="text1" w:themeTint="80"/>
          <w:sz w:val="22"/>
          <w:szCs w:val="22"/>
        </w:rPr>
        <w:t>.1.1</w:t>
      </w:r>
      <w:r w:rsidR="00CF341B" w:rsidRPr="00CF7CB4">
        <w:rPr>
          <w:rFonts w:asciiTheme="minorHAnsi" w:hAnsiTheme="minorHAnsi" w:cs="Arial"/>
          <w:sz w:val="22"/>
          <w:szCs w:val="22"/>
        </w:rPr>
        <w:tab/>
      </w:r>
      <w:r w:rsidR="00EF6E9A" w:rsidRPr="00CF7CB4">
        <w:rPr>
          <w:rFonts w:asciiTheme="minorHAnsi" w:hAnsiTheme="minorHAnsi" w:cs="Arial"/>
          <w:sz w:val="22"/>
          <w:szCs w:val="22"/>
        </w:rPr>
        <w:t>It is preferable that m</w:t>
      </w:r>
      <w:r w:rsidR="00CF341B" w:rsidRPr="00CF7CB4">
        <w:rPr>
          <w:rFonts w:asciiTheme="minorHAnsi" w:hAnsiTheme="minorHAnsi" w:cs="Arial"/>
          <w:sz w:val="22"/>
          <w:szCs w:val="22"/>
        </w:rPr>
        <w:t xml:space="preserve">embers of the Executive </w:t>
      </w:r>
      <w:r w:rsidR="00EF6E9A" w:rsidRPr="00CF7CB4">
        <w:rPr>
          <w:rFonts w:asciiTheme="minorHAnsi" w:hAnsiTheme="minorHAnsi" w:cs="Arial"/>
          <w:sz w:val="22"/>
          <w:szCs w:val="22"/>
        </w:rPr>
        <w:t xml:space="preserve">were </w:t>
      </w:r>
      <w:r w:rsidR="00CF341B" w:rsidRPr="00CF7CB4">
        <w:rPr>
          <w:rFonts w:asciiTheme="minorHAnsi" w:hAnsiTheme="minorHAnsi" w:cs="Arial"/>
          <w:sz w:val="22"/>
          <w:szCs w:val="22"/>
        </w:rPr>
        <w:t xml:space="preserve">a member of </w:t>
      </w:r>
      <w:r w:rsidR="004745F8" w:rsidRPr="00CF7CB4">
        <w:rPr>
          <w:rFonts w:asciiTheme="minorHAnsi" w:hAnsiTheme="minorHAnsi" w:cs="Arial"/>
          <w:b/>
          <w:color w:val="FF0000"/>
          <w:sz w:val="22"/>
          <w:szCs w:val="22"/>
        </w:rPr>
        <w:t>(</w:t>
      </w:r>
      <w:r w:rsidRPr="00CF7CB4">
        <w:rPr>
          <w:rFonts w:asciiTheme="minorHAnsi" w:hAnsiTheme="minorHAnsi" w:cs="Arial"/>
          <w:b/>
          <w:i/>
          <w:color w:val="FF0000"/>
          <w:sz w:val="22"/>
          <w:szCs w:val="22"/>
        </w:rPr>
        <w:t>Name of</w:t>
      </w:r>
      <w:r w:rsidRPr="00CF7CB4">
        <w:rPr>
          <w:rFonts w:asciiTheme="minorHAnsi" w:hAnsiTheme="minorHAnsi" w:cs="Arial"/>
          <w:i/>
          <w:color w:val="FF0000"/>
          <w:sz w:val="22"/>
          <w:szCs w:val="22"/>
        </w:rPr>
        <w:t xml:space="preserve"> </w:t>
      </w:r>
      <w:r w:rsidRPr="00CF7CB4">
        <w:rPr>
          <w:rFonts w:asciiTheme="minorHAnsi" w:hAnsiTheme="minorHAnsi" w:cs="Arial"/>
          <w:b/>
          <w:i/>
          <w:color w:val="FF0000"/>
          <w:sz w:val="22"/>
          <w:szCs w:val="22"/>
        </w:rPr>
        <w:t>Home and School Association</w:t>
      </w:r>
      <w:r w:rsidR="004745F8" w:rsidRPr="00CF7CB4">
        <w:rPr>
          <w:rFonts w:asciiTheme="minorHAnsi" w:hAnsiTheme="minorHAnsi" w:cs="Arial"/>
          <w:b/>
          <w:i/>
          <w:color w:val="FF0000"/>
          <w:sz w:val="22"/>
          <w:szCs w:val="22"/>
        </w:rPr>
        <w:t>)</w:t>
      </w:r>
      <w:r w:rsidR="00EF6E9A" w:rsidRPr="00CF7CB4">
        <w:rPr>
          <w:rFonts w:asciiTheme="minorHAnsi" w:hAnsiTheme="minorHAnsi" w:cs="Arial"/>
          <w:i/>
          <w:color w:val="FF0000"/>
          <w:sz w:val="22"/>
          <w:szCs w:val="22"/>
        </w:rPr>
        <w:t xml:space="preserve"> </w:t>
      </w:r>
      <w:r w:rsidR="00EF6E9A" w:rsidRPr="00CF7CB4">
        <w:rPr>
          <w:rFonts w:asciiTheme="minorHAnsi" w:hAnsiTheme="minorHAnsi" w:cs="Arial"/>
          <w:sz w:val="22"/>
          <w:szCs w:val="22"/>
        </w:rPr>
        <w:t>or another Home and School Association</w:t>
      </w:r>
      <w:r w:rsidRPr="00CF7CB4">
        <w:rPr>
          <w:rFonts w:asciiTheme="minorHAnsi" w:hAnsiTheme="minorHAnsi" w:cs="Arial"/>
          <w:sz w:val="22"/>
          <w:szCs w:val="22"/>
        </w:rPr>
        <w:t xml:space="preserve"> </w:t>
      </w:r>
      <w:r w:rsidR="00CF341B" w:rsidRPr="00CF7CB4">
        <w:rPr>
          <w:rFonts w:asciiTheme="minorHAnsi" w:hAnsiTheme="minorHAnsi" w:cs="Arial"/>
          <w:sz w:val="22"/>
          <w:szCs w:val="22"/>
        </w:rPr>
        <w:t>for at least one year.</w:t>
      </w:r>
    </w:p>
    <w:p w:rsidR="0021147D" w:rsidRPr="00CF7CB4" w:rsidRDefault="0021147D" w:rsidP="00CF7CB4">
      <w:pPr>
        <w:ind w:hanging="720"/>
        <w:rPr>
          <w:rFonts w:asciiTheme="minorHAnsi" w:hAnsiTheme="minorHAnsi" w:cs="Arial"/>
          <w:sz w:val="22"/>
          <w:szCs w:val="22"/>
        </w:rPr>
      </w:pPr>
    </w:p>
    <w:p w:rsidR="0021147D" w:rsidRPr="00CF7CB4" w:rsidRDefault="00106067" w:rsidP="004E5515">
      <w:pPr>
        <w:pStyle w:val="bul1212"/>
        <w:ind w:left="720"/>
        <w:rPr>
          <w:rFonts w:asciiTheme="minorHAnsi" w:hAnsiTheme="minorHAnsi" w:cs="Arial"/>
          <w:i/>
          <w:sz w:val="22"/>
          <w:szCs w:val="22"/>
        </w:rPr>
      </w:pPr>
      <w:r w:rsidRPr="004E5515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>6</w:t>
      </w:r>
      <w:r w:rsidR="0021147D" w:rsidRPr="004E5515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>.2</w:t>
      </w:r>
      <w:r w:rsidR="0021147D" w:rsidRPr="00CF7CB4">
        <w:rPr>
          <w:rFonts w:asciiTheme="minorHAnsi" w:hAnsiTheme="minorHAnsi" w:cs="Arial"/>
          <w:sz w:val="22"/>
          <w:szCs w:val="22"/>
        </w:rPr>
        <w:tab/>
      </w:r>
      <w:r w:rsidR="00CF341B" w:rsidRPr="00CF7CB4">
        <w:rPr>
          <w:rFonts w:asciiTheme="minorHAnsi" w:hAnsiTheme="minorHAnsi" w:cs="Arial"/>
          <w:sz w:val="22"/>
          <w:szCs w:val="22"/>
        </w:rPr>
        <w:t xml:space="preserve">The minimum number of Executive positions </w:t>
      </w:r>
      <w:proofErr w:type="gramStart"/>
      <w:r w:rsidR="00CF341B" w:rsidRPr="00CF7CB4">
        <w:rPr>
          <w:rFonts w:asciiTheme="minorHAnsi" w:hAnsiTheme="minorHAnsi" w:cs="Arial"/>
          <w:sz w:val="22"/>
          <w:szCs w:val="22"/>
        </w:rPr>
        <w:t>are</w:t>
      </w:r>
      <w:proofErr w:type="gramEnd"/>
      <w:r w:rsidR="00CF341B" w:rsidRPr="00CF7CB4">
        <w:rPr>
          <w:rFonts w:asciiTheme="minorHAnsi" w:hAnsiTheme="minorHAnsi" w:cs="Arial"/>
          <w:sz w:val="22"/>
          <w:szCs w:val="22"/>
        </w:rPr>
        <w:t xml:space="preserve">:  President, Treasurer and Secretary.  </w:t>
      </w:r>
      <w:r w:rsidR="004745F8" w:rsidRPr="00CF7CB4">
        <w:rPr>
          <w:rFonts w:asciiTheme="minorHAnsi" w:hAnsiTheme="minorHAnsi" w:cs="Arial"/>
          <w:b/>
          <w:color w:val="7030A0"/>
          <w:sz w:val="22"/>
          <w:szCs w:val="22"/>
        </w:rPr>
        <w:t>(</w:t>
      </w:r>
      <w:r w:rsidR="00CF341B" w:rsidRPr="00CF7CB4">
        <w:rPr>
          <w:rFonts w:asciiTheme="minorHAnsi" w:hAnsiTheme="minorHAnsi" w:cs="Arial"/>
          <w:b/>
          <w:i/>
          <w:color w:val="7030A0"/>
          <w:sz w:val="22"/>
          <w:szCs w:val="22"/>
        </w:rPr>
        <w:t>Refer to Cons</w:t>
      </w:r>
      <w:r w:rsidR="00041703" w:rsidRPr="00CF7CB4">
        <w:rPr>
          <w:rFonts w:asciiTheme="minorHAnsi" w:hAnsiTheme="minorHAnsi" w:cs="Arial"/>
          <w:b/>
          <w:i/>
          <w:color w:val="7030A0"/>
          <w:sz w:val="22"/>
          <w:szCs w:val="22"/>
        </w:rPr>
        <w:t>t</w:t>
      </w:r>
      <w:r w:rsidR="00CF341B" w:rsidRPr="00CF7CB4">
        <w:rPr>
          <w:rFonts w:asciiTheme="minorHAnsi" w:hAnsiTheme="minorHAnsi" w:cs="Arial"/>
          <w:b/>
          <w:i/>
          <w:color w:val="7030A0"/>
          <w:sz w:val="22"/>
          <w:szCs w:val="22"/>
        </w:rPr>
        <w:t>itution</w:t>
      </w:r>
      <w:r w:rsidR="004745F8" w:rsidRPr="00CF7CB4">
        <w:rPr>
          <w:rFonts w:asciiTheme="minorHAnsi" w:hAnsiTheme="minorHAnsi" w:cs="Arial"/>
          <w:b/>
          <w:i/>
          <w:color w:val="7030A0"/>
          <w:sz w:val="22"/>
          <w:szCs w:val="22"/>
        </w:rPr>
        <w:t>)</w:t>
      </w:r>
    </w:p>
    <w:p w:rsidR="0021147D" w:rsidRPr="00CF7CB4" w:rsidRDefault="0021147D">
      <w:pPr>
        <w:pStyle w:val="bul112"/>
        <w:rPr>
          <w:rFonts w:asciiTheme="minorHAnsi" w:hAnsiTheme="minorHAnsi" w:cs="Arial"/>
          <w:sz w:val="22"/>
          <w:szCs w:val="22"/>
        </w:rPr>
      </w:pPr>
    </w:p>
    <w:p w:rsidR="00B55421" w:rsidRPr="00CF7CB4" w:rsidRDefault="00B55421" w:rsidP="000A3070">
      <w:pPr>
        <w:pStyle w:val="bul112"/>
        <w:ind w:left="0" w:firstLine="0"/>
        <w:rPr>
          <w:rFonts w:asciiTheme="minorHAnsi" w:hAnsiTheme="minorHAnsi" w:cs="Arial"/>
          <w:sz w:val="22"/>
          <w:szCs w:val="22"/>
        </w:rPr>
      </w:pPr>
    </w:p>
    <w:p w:rsidR="00041703" w:rsidRPr="004E5515" w:rsidRDefault="00106067" w:rsidP="004E5515">
      <w:pPr>
        <w:pStyle w:val="bul112"/>
        <w:ind w:left="0" w:firstLine="0"/>
        <w:rPr>
          <w:rFonts w:asciiTheme="minorHAnsi" w:hAnsiTheme="minorHAnsi" w:cs="Arial"/>
          <w:b/>
          <w:color w:val="595959" w:themeColor="text1" w:themeTint="A6"/>
          <w:sz w:val="22"/>
          <w:szCs w:val="22"/>
        </w:rPr>
      </w:pPr>
      <w:r w:rsidRPr="004E5515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>6</w:t>
      </w:r>
      <w:r w:rsidR="0021147D" w:rsidRPr="004E5515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>.3</w:t>
      </w:r>
      <w:r w:rsidR="0021147D" w:rsidRPr="004E5515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ab/>
      </w:r>
      <w:r w:rsidR="00041703" w:rsidRPr="004E5515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>Purpose of the Executive</w:t>
      </w:r>
    </w:p>
    <w:p w:rsidR="0021147D" w:rsidRPr="00CF7CB4" w:rsidRDefault="0021147D">
      <w:pPr>
        <w:rPr>
          <w:rFonts w:asciiTheme="minorHAnsi" w:hAnsiTheme="minorHAnsi" w:cs="Arial"/>
          <w:sz w:val="22"/>
          <w:szCs w:val="22"/>
        </w:rPr>
      </w:pPr>
    </w:p>
    <w:p w:rsidR="0021147D" w:rsidRPr="00CF7CB4" w:rsidRDefault="00106067" w:rsidP="004E5515">
      <w:pPr>
        <w:pStyle w:val="bul112"/>
        <w:ind w:left="1440"/>
        <w:rPr>
          <w:rFonts w:asciiTheme="minorHAnsi" w:hAnsiTheme="minorHAnsi" w:cs="Arial"/>
          <w:sz w:val="22"/>
          <w:szCs w:val="22"/>
        </w:rPr>
      </w:pPr>
      <w:r w:rsidRPr="004E5515">
        <w:rPr>
          <w:rFonts w:asciiTheme="minorHAnsi" w:hAnsiTheme="minorHAnsi" w:cs="Arial"/>
          <w:b/>
          <w:color w:val="7F7F7F" w:themeColor="text1" w:themeTint="80"/>
          <w:sz w:val="22"/>
          <w:szCs w:val="22"/>
        </w:rPr>
        <w:t>6</w:t>
      </w:r>
      <w:r w:rsidR="0021147D" w:rsidRPr="004E5515">
        <w:rPr>
          <w:rFonts w:asciiTheme="minorHAnsi" w:hAnsiTheme="minorHAnsi" w:cs="Arial"/>
          <w:b/>
          <w:color w:val="7F7F7F" w:themeColor="text1" w:themeTint="80"/>
          <w:sz w:val="22"/>
          <w:szCs w:val="22"/>
        </w:rPr>
        <w:t>.3.1</w:t>
      </w:r>
      <w:r w:rsidR="0021147D" w:rsidRPr="00CF7CB4">
        <w:rPr>
          <w:rFonts w:asciiTheme="minorHAnsi" w:hAnsiTheme="minorHAnsi" w:cs="Arial"/>
          <w:sz w:val="22"/>
          <w:szCs w:val="22"/>
        </w:rPr>
        <w:tab/>
        <w:t xml:space="preserve">The purpose of the </w:t>
      </w:r>
      <w:r w:rsidR="00041703" w:rsidRPr="00CF7CB4">
        <w:rPr>
          <w:rFonts w:asciiTheme="minorHAnsi" w:hAnsiTheme="minorHAnsi" w:cs="Arial"/>
          <w:sz w:val="22"/>
          <w:szCs w:val="22"/>
        </w:rPr>
        <w:t xml:space="preserve">Executive </w:t>
      </w:r>
      <w:r w:rsidR="0021147D" w:rsidRPr="00CF7CB4">
        <w:rPr>
          <w:rFonts w:asciiTheme="minorHAnsi" w:hAnsiTheme="minorHAnsi" w:cs="Arial"/>
          <w:sz w:val="22"/>
          <w:szCs w:val="22"/>
        </w:rPr>
        <w:t>is to guide the affairs of</w:t>
      </w:r>
      <w:r w:rsidRPr="00CF7CB4">
        <w:rPr>
          <w:rFonts w:asciiTheme="minorHAnsi" w:hAnsiTheme="minorHAnsi" w:cs="Arial"/>
          <w:sz w:val="22"/>
          <w:szCs w:val="22"/>
        </w:rPr>
        <w:t xml:space="preserve"> </w:t>
      </w:r>
      <w:r w:rsidR="004745F8" w:rsidRPr="00CF7CB4">
        <w:rPr>
          <w:rFonts w:asciiTheme="minorHAnsi" w:hAnsiTheme="minorHAnsi" w:cs="Arial"/>
          <w:b/>
          <w:color w:val="FF0000"/>
          <w:sz w:val="22"/>
          <w:szCs w:val="22"/>
        </w:rPr>
        <w:t>(</w:t>
      </w:r>
      <w:r w:rsidRPr="00CF7CB4">
        <w:rPr>
          <w:rFonts w:asciiTheme="minorHAnsi" w:hAnsiTheme="minorHAnsi" w:cs="Arial"/>
          <w:b/>
          <w:i/>
          <w:color w:val="FF0000"/>
          <w:sz w:val="22"/>
          <w:szCs w:val="22"/>
        </w:rPr>
        <w:t>Name</w:t>
      </w:r>
      <w:r w:rsidRPr="00CF7CB4">
        <w:rPr>
          <w:rFonts w:asciiTheme="minorHAnsi" w:hAnsiTheme="minorHAnsi" w:cs="Arial"/>
          <w:b/>
          <w:sz w:val="22"/>
          <w:szCs w:val="22"/>
        </w:rPr>
        <w:t xml:space="preserve"> </w:t>
      </w:r>
      <w:r w:rsidRPr="00CF7CB4">
        <w:rPr>
          <w:rFonts w:asciiTheme="minorHAnsi" w:hAnsiTheme="minorHAnsi" w:cs="Arial"/>
          <w:b/>
          <w:i/>
          <w:color w:val="FF0000"/>
          <w:sz w:val="22"/>
          <w:szCs w:val="22"/>
        </w:rPr>
        <w:t>of</w:t>
      </w:r>
      <w:r w:rsidRPr="00CF7CB4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="00041703" w:rsidRPr="00CF7CB4">
        <w:rPr>
          <w:rFonts w:asciiTheme="minorHAnsi" w:hAnsiTheme="minorHAnsi" w:cs="Arial"/>
          <w:b/>
          <w:i/>
          <w:color w:val="FF0000"/>
          <w:sz w:val="22"/>
          <w:szCs w:val="22"/>
        </w:rPr>
        <w:t>Home and</w:t>
      </w:r>
      <w:r w:rsidR="00041703" w:rsidRPr="00CF7CB4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="00041703" w:rsidRPr="00CF7CB4">
        <w:rPr>
          <w:rFonts w:asciiTheme="minorHAnsi" w:hAnsiTheme="minorHAnsi" w:cs="Arial"/>
          <w:b/>
          <w:i/>
          <w:color w:val="FF0000"/>
          <w:sz w:val="22"/>
          <w:szCs w:val="22"/>
        </w:rPr>
        <w:t>School</w:t>
      </w:r>
      <w:r w:rsidR="004745F8" w:rsidRPr="00CF7CB4">
        <w:rPr>
          <w:rFonts w:asciiTheme="minorHAnsi" w:hAnsiTheme="minorHAnsi" w:cs="Arial"/>
          <w:b/>
          <w:i/>
          <w:color w:val="FF0000"/>
          <w:sz w:val="22"/>
          <w:szCs w:val="22"/>
        </w:rPr>
        <w:t>)</w:t>
      </w:r>
      <w:r w:rsidR="0021147D" w:rsidRPr="00CF7CB4">
        <w:rPr>
          <w:rFonts w:asciiTheme="minorHAnsi" w:hAnsiTheme="minorHAnsi" w:cs="Arial"/>
          <w:sz w:val="22"/>
          <w:szCs w:val="22"/>
        </w:rPr>
        <w:t xml:space="preserve"> through setting policy and over-all direction.</w:t>
      </w:r>
    </w:p>
    <w:p w:rsidR="0021147D" w:rsidRPr="00CF7CB4" w:rsidRDefault="0021147D">
      <w:pPr>
        <w:pStyle w:val="bul112"/>
        <w:rPr>
          <w:rFonts w:asciiTheme="minorHAnsi" w:hAnsiTheme="minorHAnsi" w:cs="Arial"/>
          <w:sz w:val="22"/>
          <w:szCs w:val="22"/>
        </w:rPr>
      </w:pPr>
    </w:p>
    <w:p w:rsidR="0021147D" w:rsidRPr="00CF7CB4" w:rsidRDefault="00106067" w:rsidP="004E5515">
      <w:pPr>
        <w:pStyle w:val="bul112"/>
        <w:ind w:left="720" w:firstLine="0"/>
        <w:rPr>
          <w:rFonts w:asciiTheme="minorHAnsi" w:hAnsiTheme="minorHAnsi" w:cs="Arial"/>
          <w:sz w:val="22"/>
          <w:szCs w:val="22"/>
        </w:rPr>
      </w:pPr>
      <w:r w:rsidRPr="004E5515">
        <w:rPr>
          <w:rFonts w:asciiTheme="minorHAnsi" w:hAnsiTheme="minorHAnsi" w:cs="Arial"/>
          <w:b/>
          <w:color w:val="7F7F7F" w:themeColor="text1" w:themeTint="80"/>
          <w:sz w:val="22"/>
          <w:szCs w:val="22"/>
        </w:rPr>
        <w:t>6</w:t>
      </w:r>
      <w:r w:rsidR="008B7D2D" w:rsidRPr="004E5515">
        <w:rPr>
          <w:rFonts w:asciiTheme="minorHAnsi" w:hAnsiTheme="minorHAnsi" w:cs="Arial"/>
          <w:b/>
          <w:color w:val="7F7F7F" w:themeColor="text1" w:themeTint="80"/>
          <w:sz w:val="22"/>
          <w:szCs w:val="22"/>
        </w:rPr>
        <w:t>.3.2</w:t>
      </w:r>
      <w:r w:rsidR="008B7D2D" w:rsidRPr="00CF7CB4">
        <w:rPr>
          <w:rFonts w:asciiTheme="minorHAnsi" w:hAnsiTheme="minorHAnsi" w:cs="Arial"/>
          <w:sz w:val="22"/>
          <w:szCs w:val="22"/>
        </w:rPr>
        <w:tab/>
        <w:t>The Executive</w:t>
      </w:r>
      <w:r w:rsidR="0021147D" w:rsidRPr="00CF7CB4">
        <w:rPr>
          <w:rFonts w:asciiTheme="minorHAnsi" w:hAnsiTheme="minorHAnsi" w:cs="Arial"/>
          <w:sz w:val="22"/>
          <w:szCs w:val="22"/>
        </w:rPr>
        <w:t xml:space="preserve"> is responsible for:</w:t>
      </w:r>
    </w:p>
    <w:p w:rsidR="008B7D2D" w:rsidRPr="00CF7CB4" w:rsidRDefault="008B7D2D" w:rsidP="004E5515">
      <w:pPr>
        <w:pStyle w:val="bul15"/>
        <w:ind w:left="2160" w:hanging="742"/>
        <w:rPr>
          <w:rFonts w:asciiTheme="minorHAnsi" w:hAnsiTheme="minorHAnsi" w:cs="Arial"/>
          <w:sz w:val="22"/>
          <w:szCs w:val="22"/>
        </w:rPr>
      </w:pPr>
      <w:proofErr w:type="gramStart"/>
      <w:r w:rsidRPr="00CF7CB4">
        <w:rPr>
          <w:rFonts w:asciiTheme="minorHAnsi" w:hAnsiTheme="minorHAnsi" w:cs="Arial"/>
          <w:sz w:val="22"/>
          <w:szCs w:val="22"/>
        </w:rPr>
        <w:t xml:space="preserve">a. </w:t>
      </w:r>
      <w:r w:rsidR="0021147D" w:rsidRPr="00CF7CB4">
        <w:rPr>
          <w:rFonts w:asciiTheme="minorHAnsi" w:hAnsiTheme="minorHAnsi" w:cs="Arial"/>
          <w:sz w:val="22"/>
          <w:szCs w:val="22"/>
        </w:rPr>
        <w:t xml:space="preserve"> </w:t>
      </w:r>
      <w:r w:rsidR="004745F8" w:rsidRPr="00CF7CB4">
        <w:rPr>
          <w:rFonts w:asciiTheme="minorHAnsi" w:hAnsiTheme="minorHAnsi" w:cs="Arial"/>
          <w:b/>
          <w:color w:val="FF0000"/>
          <w:sz w:val="22"/>
          <w:szCs w:val="22"/>
        </w:rPr>
        <w:t>(</w:t>
      </w:r>
      <w:proofErr w:type="gramEnd"/>
      <w:r w:rsidR="00106067" w:rsidRPr="00CF7CB4">
        <w:rPr>
          <w:rFonts w:asciiTheme="minorHAnsi" w:hAnsiTheme="minorHAnsi" w:cs="Arial"/>
          <w:b/>
          <w:i/>
          <w:color w:val="FF0000"/>
          <w:sz w:val="22"/>
          <w:szCs w:val="22"/>
        </w:rPr>
        <w:t>Name of</w:t>
      </w:r>
      <w:r w:rsidR="00106067" w:rsidRPr="00CF7CB4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="00041703" w:rsidRPr="00CF7CB4">
        <w:rPr>
          <w:rFonts w:asciiTheme="minorHAnsi" w:hAnsiTheme="minorHAnsi" w:cs="Arial"/>
          <w:b/>
          <w:i/>
          <w:color w:val="FF0000"/>
          <w:sz w:val="22"/>
          <w:szCs w:val="22"/>
        </w:rPr>
        <w:t>Home and School</w:t>
      </w:r>
      <w:r w:rsidR="00041703" w:rsidRPr="00CF7CB4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="00106067" w:rsidRPr="00CF7CB4">
        <w:rPr>
          <w:rFonts w:asciiTheme="minorHAnsi" w:hAnsiTheme="minorHAnsi" w:cs="Arial"/>
          <w:b/>
          <w:i/>
          <w:color w:val="FF0000"/>
          <w:sz w:val="22"/>
          <w:szCs w:val="22"/>
        </w:rPr>
        <w:t>Association</w:t>
      </w:r>
      <w:r w:rsidR="004745F8" w:rsidRPr="00CF7CB4">
        <w:rPr>
          <w:rFonts w:asciiTheme="minorHAnsi" w:hAnsiTheme="minorHAnsi" w:cs="Arial"/>
          <w:b/>
          <w:i/>
          <w:color w:val="FF0000"/>
          <w:sz w:val="22"/>
          <w:szCs w:val="22"/>
        </w:rPr>
        <w:t>)</w:t>
      </w:r>
      <w:r w:rsidR="00106067" w:rsidRPr="00CF7CB4">
        <w:rPr>
          <w:rFonts w:asciiTheme="minorHAnsi" w:hAnsiTheme="minorHAnsi" w:cs="Arial"/>
          <w:sz w:val="22"/>
          <w:szCs w:val="22"/>
        </w:rPr>
        <w:t xml:space="preserve"> </w:t>
      </w:r>
      <w:r w:rsidR="00041703" w:rsidRPr="00CF7CB4">
        <w:rPr>
          <w:rFonts w:asciiTheme="minorHAnsi" w:hAnsiTheme="minorHAnsi" w:cs="Arial"/>
          <w:sz w:val="22"/>
          <w:szCs w:val="22"/>
        </w:rPr>
        <w:t>constitution, by</w:t>
      </w:r>
      <w:r w:rsidR="00880A55" w:rsidRPr="00CF7CB4">
        <w:rPr>
          <w:rFonts w:asciiTheme="minorHAnsi" w:hAnsiTheme="minorHAnsi" w:cs="Arial"/>
          <w:sz w:val="22"/>
          <w:szCs w:val="22"/>
        </w:rPr>
        <w:t>-</w:t>
      </w:r>
      <w:r w:rsidR="00041703" w:rsidRPr="00CF7CB4">
        <w:rPr>
          <w:rFonts w:asciiTheme="minorHAnsi" w:hAnsiTheme="minorHAnsi" w:cs="Arial"/>
          <w:sz w:val="22"/>
          <w:szCs w:val="22"/>
        </w:rPr>
        <w:t>laws and</w:t>
      </w:r>
    </w:p>
    <w:p w:rsidR="0021147D" w:rsidRPr="00CF7CB4" w:rsidRDefault="008B7D2D" w:rsidP="004E5515">
      <w:pPr>
        <w:pStyle w:val="bul15"/>
        <w:ind w:left="2160" w:hanging="742"/>
        <w:rPr>
          <w:rFonts w:asciiTheme="minorHAnsi" w:hAnsiTheme="minorHAnsi" w:cs="Arial"/>
          <w:sz w:val="22"/>
          <w:szCs w:val="22"/>
        </w:rPr>
      </w:pPr>
      <w:r w:rsidRPr="00CF7CB4">
        <w:rPr>
          <w:rFonts w:asciiTheme="minorHAnsi" w:hAnsiTheme="minorHAnsi" w:cs="Arial"/>
          <w:sz w:val="22"/>
          <w:szCs w:val="22"/>
        </w:rPr>
        <w:t xml:space="preserve">     </w:t>
      </w:r>
      <w:proofErr w:type="gramStart"/>
      <w:r w:rsidRPr="00CF7CB4">
        <w:rPr>
          <w:rFonts w:asciiTheme="minorHAnsi" w:hAnsiTheme="minorHAnsi" w:cs="Arial"/>
          <w:sz w:val="22"/>
          <w:szCs w:val="22"/>
        </w:rPr>
        <w:t>standing</w:t>
      </w:r>
      <w:proofErr w:type="gramEnd"/>
      <w:r w:rsidRPr="00CF7CB4">
        <w:rPr>
          <w:rFonts w:asciiTheme="minorHAnsi" w:hAnsiTheme="minorHAnsi" w:cs="Arial"/>
          <w:sz w:val="22"/>
          <w:szCs w:val="22"/>
        </w:rPr>
        <w:t xml:space="preserve"> rules</w:t>
      </w:r>
      <w:r w:rsidR="00041703" w:rsidRPr="00CF7CB4">
        <w:rPr>
          <w:rFonts w:asciiTheme="minorHAnsi" w:hAnsiTheme="minorHAnsi" w:cs="Arial"/>
          <w:sz w:val="22"/>
          <w:szCs w:val="22"/>
        </w:rPr>
        <w:t xml:space="preserve"> </w:t>
      </w:r>
      <w:r w:rsidRPr="00CF7CB4">
        <w:rPr>
          <w:rFonts w:asciiTheme="minorHAnsi" w:hAnsiTheme="minorHAnsi" w:cs="Arial"/>
          <w:sz w:val="22"/>
          <w:szCs w:val="22"/>
        </w:rPr>
        <w:t xml:space="preserve"> </w:t>
      </w:r>
    </w:p>
    <w:p w:rsidR="008B7D2D" w:rsidRPr="00CF7CB4" w:rsidRDefault="008B7D2D" w:rsidP="004E5515">
      <w:pPr>
        <w:pStyle w:val="bul15"/>
        <w:tabs>
          <w:tab w:val="left" w:pos="1418"/>
          <w:tab w:val="left" w:pos="1701"/>
        </w:tabs>
        <w:ind w:left="1701" w:hanging="283"/>
        <w:rPr>
          <w:rFonts w:asciiTheme="minorHAnsi" w:hAnsiTheme="minorHAnsi" w:cs="Arial"/>
          <w:sz w:val="22"/>
          <w:szCs w:val="22"/>
        </w:rPr>
      </w:pPr>
      <w:proofErr w:type="gramStart"/>
      <w:r w:rsidRPr="00CF7CB4">
        <w:rPr>
          <w:rFonts w:asciiTheme="minorHAnsi" w:hAnsiTheme="minorHAnsi" w:cs="Arial"/>
          <w:sz w:val="22"/>
          <w:szCs w:val="22"/>
        </w:rPr>
        <w:t>b</w:t>
      </w:r>
      <w:proofErr w:type="gramEnd"/>
      <w:r w:rsidRPr="00CF7CB4">
        <w:rPr>
          <w:rFonts w:asciiTheme="minorHAnsi" w:hAnsiTheme="minorHAnsi" w:cs="Arial"/>
          <w:sz w:val="22"/>
          <w:szCs w:val="22"/>
        </w:rPr>
        <w:t xml:space="preserve">. </w:t>
      </w:r>
      <w:r w:rsidR="0021147D" w:rsidRPr="00CF7CB4">
        <w:rPr>
          <w:rFonts w:asciiTheme="minorHAnsi" w:hAnsiTheme="minorHAnsi" w:cs="Arial"/>
          <w:sz w:val="22"/>
          <w:szCs w:val="22"/>
        </w:rPr>
        <w:t xml:space="preserve">ensuring proper financial management of </w:t>
      </w:r>
      <w:r w:rsidR="00106067" w:rsidRPr="00CF7CB4">
        <w:rPr>
          <w:rFonts w:asciiTheme="minorHAnsi" w:hAnsiTheme="minorHAnsi" w:cs="Arial"/>
          <w:sz w:val="22"/>
          <w:szCs w:val="22"/>
        </w:rPr>
        <w:t xml:space="preserve"> </w:t>
      </w:r>
      <w:r w:rsidR="004745F8" w:rsidRPr="00CF7CB4">
        <w:rPr>
          <w:rFonts w:asciiTheme="minorHAnsi" w:hAnsiTheme="minorHAnsi" w:cs="Arial"/>
          <w:b/>
          <w:color w:val="FF0000"/>
          <w:sz w:val="22"/>
          <w:szCs w:val="22"/>
        </w:rPr>
        <w:t>(</w:t>
      </w:r>
      <w:r w:rsidR="00106067" w:rsidRPr="00CF7CB4">
        <w:rPr>
          <w:rFonts w:asciiTheme="minorHAnsi" w:hAnsiTheme="minorHAnsi" w:cs="Arial"/>
          <w:b/>
          <w:i/>
          <w:color w:val="FF0000"/>
          <w:sz w:val="22"/>
          <w:szCs w:val="22"/>
        </w:rPr>
        <w:t>Name of</w:t>
      </w:r>
      <w:r w:rsidR="00106067" w:rsidRPr="00CF7CB4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="00041703" w:rsidRPr="00CF7CB4">
        <w:rPr>
          <w:rFonts w:asciiTheme="minorHAnsi" w:hAnsiTheme="minorHAnsi" w:cs="Arial"/>
          <w:b/>
          <w:i/>
          <w:color w:val="FF0000"/>
          <w:sz w:val="22"/>
          <w:szCs w:val="22"/>
        </w:rPr>
        <w:t>Home and Schoo</w:t>
      </w:r>
      <w:r w:rsidR="004E5515">
        <w:rPr>
          <w:rFonts w:asciiTheme="minorHAnsi" w:hAnsiTheme="minorHAnsi" w:cs="Arial"/>
          <w:b/>
          <w:i/>
          <w:color w:val="FF0000"/>
          <w:sz w:val="22"/>
          <w:szCs w:val="22"/>
        </w:rPr>
        <w:t xml:space="preserve">l </w:t>
      </w:r>
      <w:r w:rsidRPr="00CF7CB4">
        <w:rPr>
          <w:rFonts w:asciiTheme="minorHAnsi" w:hAnsiTheme="minorHAnsi" w:cs="Arial"/>
          <w:b/>
          <w:i/>
          <w:color w:val="FF0000"/>
          <w:sz w:val="22"/>
          <w:szCs w:val="22"/>
        </w:rPr>
        <w:t>Association</w:t>
      </w:r>
      <w:r w:rsidR="004745F8" w:rsidRPr="00CF7CB4">
        <w:rPr>
          <w:rFonts w:asciiTheme="minorHAnsi" w:hAnsiTheme="minorHAnsi" w:cs="Arial"/>
          <w:b/>
          <w:i/>
          <w:color w:val="FF0000"/>
          <w:sz w:val="22"/>
          <w:szCs w:val="22"/>
        </w:rPr>
        <w:t>)</w:t>
      </w:r>
      <w:r w:rsidRPr="00CF7CB4">
        <w:rPr>
          <w:rFonts w:asciiTheme="minorHAnsi" w:hAnsiTheme="minorHAnsi" w:cs="Arial"/>
          <w:i/>
          <w:color w:val="FF0000"/>
          <w:sz w:val="22"/>
          <w:szCs w:val="22"/>
        </w:rPr>
        <w:t xml:space="preserve"> </w:t>
      </w:r>
      <w:r w:rsidRPr="00CF7CB4">
        <w:rPr>
          <w:rFonts w:asciiTheme="minorHAnsi" w:hAnsiTheme="minorHAnsi" w:cs="Arial"/>
          <w:i/>
          <w:sz w:val="22"/>
          <w:szCs w:val="22"/>
        </w:rPr>
        <w:t>and</w:t>
      </w:r>
      <w:r w:rsidRPr="00CF7CB4">
        <w:rPr>
          <w:rFonts w:asciiTheme="minorHAnsi" w:hAnsiTheme="minorHAnsi" w:cs="Arial"/>
          <w:i/>
          <w:color w:val="FF0000"/>
          <w:sz w:val="22"/>
          <w:szCs w:val="22"/>
        </w:rPr>
        <w:t xml:space="preserve"> </w:t>
      </w:r>
    </w:p>
    <w:p w:rsidR="00070E35" w:rsidRPr="00CF7CB4" w:rsidRDefault="00090968" w:rsidP="004E5515">
      <w:pPr>
        <w:pStyle w:val="bul15"/>
        <w:ind w:left="1701" w:hanging="283"/>
        <w:rPr>
          <w:rFonts w:asciiTheme="minorHAnsi" w:hAnsiTheme="minorHAnsi" w:cs="Arial"/>
          <w:sz w:val="22"/>
          <w:szCs w:val="22"/>
        </w:rPr>
      </w:pPr>
      <w:proofErr w:type="gramStart"/>
      <w:r w:rsidRPr="00CF7CB4">
        <w:rPr>
          <w:rFonts w:asciiTheme="minorHAnsi" w:hAnsiTheme="minorHAnsi" w:cs="Arial"/>
          <w:sz w:val="22"/>
          <w:szCs w:val="22"/>
        </w:rPr>
        <w:t>c.  Carrying</w:t>
      </w:r>
      <w:proofErr w:type="gramEnd"/>
      <w:r w:rsidRPr="00CF7CB4">
        <w:rPr>
          <w:rFonts w:asciiTheme="minorHAnsi" w:hAnsiTheme="minorHAnsi" w:cs="Arial"/>
          <w:sz w:val="22"/>
          <w:szCs w:val="22"/>
        </w:rPr>
        <w:t xml:space="preserve"> </w:t>
      </w:r>
      <w:r w:rsidR="00285AB1" w:rsidRPr="00CF7CB4">
        <w:rPr>
          <w:rFonts w:asciiTheme="minorHAnsi" w:hAnsiTheme="minorHAnsi" w:cs="Arial"/>
          <w:sz w:val="22"/>
          <w:szCs w:val="22"/>
        </w:rPr>
        <w:t>out</w:t>
      </w:r>
      <w:r w:rsidR="007308DB" w:rsidRPr="00CF7CB4">
        <w:rPr>
          <w:rFonts w:asciiTheme="minorHAnsi" w:hAnsiTheme="minorHAnsi" w:cs="Arial"/>
          <w:sz w:val="22"/>
          <w:szCs w:val="22"/>
        </w:rPr>
        <w:t xml:space="preserve"> </w:t>
      </w:r>
      <w:r w:rsidRPr="00CF7CB4">
        <w:rPr>
          <w:rFonts w:asciiTheme="minorHAnsi" w:hAnsiTheme="minorHAnsi" w:cs="Arial"/>
          <w:sz w:val="22"/>
          <w:szCs w:val="22"/>
        </w:rPr>
        <w:t xml:space="preserve">the purpose of the Home and School </w:t>
      </w:r>
      <w:r w:rsidR="00041703" w:rsidRPr="00CF7CB4">
        <w:rPr>
          <w:rFonts w:asciiTheme="minorHAnsi" w:hAnsiTheme="minorHAnsi" w:cs="Arial"/>
          <w:sz w:val="22"/>
          <w:szCs w:val="22"/>
        </w:rPr>
        <w:t>as outlined in the constitution in collaboration with the school administration.</w:t>
      </w:r>
      <w:r w:rsidR="004E5515" w:rsidRPr="00CF7CB4">
        <w:rPr>
          <w:rFonts w:asciiTheme="minorHAnsi" w:hAnsiTheme="minorHAnsi" w:cs="Arial"/>
          <w:sz w:val="22"/>
          <w:szCs w:val="22"/>
        </w:rPr>
        <w:t xml:space="preserve"> </w:t>
      </w:r>
    </w:p>
    <w:p w:rsidR="00070E35" w:rsidRPr="00CF7CB4" w:rsidRDefault="00070E35" w:rsidP="004E5515">
      <w:pPr>
        <w:pStyle w:val="bul15"/>
        <w:ind w:left="1701" w:hanging="283"/>
        <w:rPr>
          <w:rFonts w:asciiTheme="minorHAnsi" w:hAnsiTheme="minorHAnsi" w:cs="Arial"/>
          <w:sz w:val="22"/>
          <w:szCs w:val="22"/>
        </w:rPr>
      </w:pPr>
      <w:r w:rsidRPr="00CF7CB4">
        <w:rPr>
          <w:rFonts w:asciiTheme="minorHAnsi" w:hAnsiTheme="minorHAnsi" w:cs="Arial"/>
          <w:sz w:val="22"/>
          <w:szCs w:val="22"/>
        </w:rPr>
        <w:t>d.   Assuring that the Association remain in g</w:t>
      </w:r>
      <w:r w:rsidR="00E90B16">
        <w:rPr>
          <w:rFonts w:asciiTheme="minorHAnsi" w:hAnsiTheme="minorHAnsi" w:cs="Arial"/>
          <w:sz w:val="22"/>
          <w:szCs w:val="22"/>
        </w:rPr>
        <w:t xml:space="preserve">ood standing with the </w:t>
      </w:r>
      <w:r w:rsidR="004E5515">
        <w:rPr>
          <w:rFonts w:asciiTheme="minorHAnsi" w:hAnsiTheme="minorHAnsi" w:cs="Arial"/>
          <w:sz w:val="22"/>
          <w:szCs w:val="22"/>
        </w:rPr>
        <w:t xml:space="preserve">QFHSA by </w:t>
      </w:r>
      <w:r w:rsidRPr="00CF7CB4">
        <w:rPr>
          <w:rFonts w:asciiTheme="minorHAnsi" w:hAnsiTheme="minorHAnsi" w:cs="Arial"/>
          <w:sz w:val="22"/>
          <w:szCs w:val="22"/>
        </w:rPr>
        <w:t>submitting the required paperwork and fees as dictated by the QFHSA.</w:t>
      </w:r>
    </w:p>
    <w:p w:rsidR="00070E35" w:rsidRPr="00CF7CB4" w:rsidRDefault="00070E35" w:rsidP="004E5515">
      <w:pPr>
        <w:pStyle w:val="bul15"/>
        <w:ind w:left="1418" w:firstLine="0"/>
        <w:rPr>
          <w:rFonts w:asciiTheme="minorHAnsi" w:hAnsiTheme="minorHAnsi" w:cs="Arial"/>
          <w:color w:val="FF0000"/>
          <w:sz w:val="22"/>
          <w:szCs w:val="22"/>
        </w:rPr>
      </w:pPr>
      <w:proofErr w:type="gramStart"/>
      <w:r w:rsidRPr="00CF7CB4">
        <w:rPr>
          <w:rFonts w:asciiTheme="minorHAnsi" w:hAnsiTheme="minorHAnsi" w:cs="Arial"/>
          <w:sz w:val="22"/>
          <w:szCs w:val="22"/>
        </w:rPr>
        <w:t>e.  Fulfilling</w:t>
      </w:r>
      <w:proofErr w:type="gramEnd"/>
      <w:r w:rsidRPr="00CF7CB4">
        <w:rPr>
          <w:rFonts w:asciiTheme="minorHAnsi" w:hAnsiTheme="minorHAnsi" w:cs="Arial"/>
          <w:sz w:val="22"/>
          <w:szCs w:val="22"/>
        </w:rPr>
        <w:t xml:space="preserve"> the obligations outlined in the Local Association Renewal Form.</w:t>
      </w:r>
    </w:p>
    <w:p w:rsidR="0021147D" w:rsidRPr="00CF7CB4" w:rsidRDefault="0021147D" w:rsidP="004E5515">
      <w:pPr>
        <w:pStyle w:val="bul112"/>
        <w:ind w:hanging="742"/>
        <w:rPr>
          <w:rFonts w:asciiTheme="minorHAnsi" w:hAnsiTheme="minorHAnsi" w:cs="Arial"/>
          <w:color w:val="FF0000"/>
          <w:sz w:val="22"/>
          <w:szCs w:val="22"/>
        </w:rPr>
      </w:pPr>
    </w:p>
    <w:p w:rsidR="008B7D2D" w:rsidRPr="004E5515" w:rsidRDefault="00106067" w:rsidP="004E5515">
      <w:pPr>
        <w:pStyle w:val="bul112"/>
        <w:ind w:left="1418" w:hanging="698"/>
        <w:rPr>
          <w:rFonts w:asciiTheme="minorHAnsi" w:hAnsiTheme="minorHAnsi" w:cs="Arial"/>
          <w:sz w:val="22"/>
          <w:szCs w:val="22"/>
        </w:rPr>
      </w:pPr>
      <w:r w:rsidRPr="004E5515">
        <w:rPr>
          <w:rFonts w:asciiTheme="minorHAnsi" w:hAnsiTheme="minorHAnsi" w:cs="Arial"/>
          <w:b/>
          <w:color w:val="7F7F7F" w:themeColor="text1" w:themeTint="80"/>
          <w:sz w:val="22"/>
          <w:szCs w:val="22"/>
        </w:rPr>
        <w:t>6</w:t>
      </w:r>
      <w:r w:rsidR="0021147D" w:rsidRPr="004E5515">
        <w:rPr>
          <w:rFonts w:asciiTheme="minorHAnsi" w:hAnsiTheme="minorHAnsi" w:cs="Arial"/>
          <w:b/>
          <w:color w:val="7F7F7F" w:themeColor="text1" w:themeTint="80"/>
          <w:sz w:val="22"/>
          <w:szCs w:val="22"/>
        </w:rPr>
        <w:t>.3.3</w:t>
      </w:r>
      <w:r w:rsidR="0021147D" w:rsidRPr="00CF7CB4">
        <w:rPr>
          <w:rFonts w:asciiTheme="minorHAnsi" w:hAnsiTheme="minorHAnsi" w:cs="Arial"/>
          <w:sz w:val="22"/>
          <w:szCs w:val="22"/>
        </w:rPr>
        <w:tab/>
        <w:t xml:space="preserve">To carry out its purpose, the </w:t>
      </w:r>
      <w:r w:rsidR="00D23530" w:rsidRPr="00CF7CB4">
        <w:rPr>
          <w:rFonts w:asciiTheme="minorHAnsi" w:hAnsiTheme="minorHAnsi" w:cs="Arial"/>
          <w:sz w:val="22"/>
          <w:szCs w:val="22"/>
        </w:rPr>
        <w:t xml:space="preserve">Executive </w:t>
      </w:r>
      <w:r w:rsidR="0021147D" w:rsidRPr="00CF7CB4">
        <w:rPr>
          <w:rFonts w:asciiTheme="minorHAnsi" w:hAnsiTheme="minorHAnsi" w:cs="Arial"/>
          <w:sz w:val="22"/>
          <w:szCs w:val="22"/>
        </w:rPr>
        <w:t xml:space="preserve">may take any steps it considers </w:t>
      </w:r>
      <w:r w:rsidR="008B7D2D" w:rsidRPr="00CF7CB4">
        <w:rPr>
          <w:rFonts w:asciiTheme="minorHAnsi" w:hAnsiTheme="minorHAnsi" w:cs="Arial"/>
          <w:sz w:val="22"/>
          <w:szCs w:val="22"/>
        </w:rPr>
        <w:t xml:space="preserve">necessary </w:t>
      </w:r>
      <w:r w:rsidR="007308DB" w:rsidRPr="00CF7CB4">
        <w:rPr>
          <w:rFonts w:asciiTheme="minorHAnsi" w:hAnsiTheme="minorHAnsi" w:cs="Arial"/>
          <w:sz w:val="22"/>
          <w:szCs w:val="22"/>
        </w:rPr>
        <w:t xml:space="preserve">on </w:t>
      </w:r>
      <w:r w:rsidR="008B7D2D" w:rsidRPr="00CF7CB4">
        <w:rPr>
          <w:rFonts w:asciiTheme="minorHAnsi" w:hAnsiTheme="minorHAnsi" w:cs="Arial"/>
          <w:sz w:val="22"/>
          <w:szCs w:val="22"/>
        </w:rPr>
        <w:t xml:space="preserve">behalf of </w:t>
      </w:r>
      <w:r w:rsidR="004745F8" w:rsidRPr="00CF7CB4">
        <w:rPr>
          <w:rFonts w:asciiTheme="minorHAnsi" w:hAnsiTheme="minorHAnsi" w:cs="Arial"/>
          <w:b/>
          <w:color w:val="FF0000"/>
          <w:sz w:val="22"/>
          <w:szCs w:val="22"/>
        </w:rPr>
        <w:t>(</w:t>
      </w:r>
      <w:r w:rsidR="008B7D2D" w:rsidRPr="00CF7CB4">
        <w:rPr>
          <w:rFonts w:asciiTheme="minorHAnsi" w:hAnsiTheme="minorHAnsi" w:cs="Arial"/>
          <w:b/>
          <w:i/>
          <w:color w:val="FF0000"/>
          <w:sz w:val="22"/>
          <w:szCs w:val="22"/>
        </w:rPr>
        <w:t>Name of Home and School Association</w:t>
      </w:r>
      <w:r w:rsidR="004745F8" w:rsidRPr="00CF7CB4">
        <w:rPr>
          <w:rFonts w:asciiTheme="minorHAnsi" w:hAnsiTheme="minorHAnsi" w:cs="Arial"/>
          <w:b/>
          <w:i/>
          <w:color w:val="FF0000"/>
          <w:sz w:val="22"/>
          <w:szCs w:val="22"/>
        </w:rPr>
        <w:t>)</w:t>
      </w:r>
      <w:r w:rsidR="00E75BD3" w:rsidRPr="00CF7CB4">
        <w:rPr>
          <w:rFonts w:asciiTheme="minorHAnsi" w:hAnsiTheme="minorHAnsi" w:cs="Arial"/>
          <w:b/>
          <w:i/>
          <w:sz w:val="22"/>
          <w:szCs w:val="22"/>
        </w:rPr>
        <w:t>.</w:t>
      </w:r>
    </w:p>
    <w:p w:rsidR="00AE1E54" w:rsidRPr="00CF7CB4" w:rsidRDefault="00E75BD3" w:rsidP="004E5515">
      <w:pPr>
        <w:pStyle w:val="bul112"/>
        <w:ind w:left="1440" w:firstLine="0"/>
        <w:rPr>
          <w:rFonts w:asciiTheme="minorHAnsi" w:hAnsiTheme="minorHAnsi" w:cs="Arial"/>
          <w:b/>
          <w:sz w:val="22"/>
          <w:szCs w:val="22"/>
        </w:rPr>
      </w:pPr>
      <w:r w:rsidRPr="00CF7CB4">
        <w:rPr>
          <w:rFonts w:asciiTheme="minorHAnsi" w:hAnsiTheme="minorHAnsi" w:cs="Arial"/>
          <w:b/>
          <w:sz w:val="22"/>
          <w:szCs w:val="22"/>
        </w:rPr>
        <w:t>The exception is when the Executive</w:t>
      </w:r>
      <w:r w:rsidR="00AE1E54" w:rsidRPr="00CF7CB4">
        <w:rPr>
          <w:rFonts w:asciiTheme="minorHAnsi" w:hAnsiTheme="minorHAnsi" w:cs="Arial"/>
          <w:b/>
          <w:sz w:val="22"/>
          <w:szCs w:val="22"/>
        </w:rPr>
        <w:t xml:space="preserve"> has </w:t>
      </w:r>
      <w:r w:rsidR="00285AB1" w:rsidRPr="00CF7CB4">
        <w:rPr>
          <w:rFonts w:asciiTheme="minorHAnsi" w:hAnsiTheme="minorHAnsi" w:cs="Arial"/>
          <w:b/>
          <w:sz w:val="22"/>
          <w:szCs w:val="22"/>
        </w:rPr>
        <w:t xml:space="preserve">received mandatory directives </w:t>
      </w:r>
      <w:r w:rsidR="00AE1E54" w:rsidRPr="00CF7CB4">
        <w:rPr>
          <w:rFonts w:asciiTheme="minorHAnsi" w:hAnsiTheme="minorHAnsi" w:cs="Arial"/>
          <w:b/>
          <w:sz w:val="22"/>
          <w:szCs w:val="22"/>
        </w:rPr>
        <w:t>from the QFHSA.</w:t>
      </w:r>
    </w:p>
    <w:p w:rsidR="0021147D" w:rsidRPr="00CF7CB4" w:rsidRDefault="00E75BD3" w:rsidP="00D23530">
      <w:pPr>
        <w:pStyle w:val="bul15"/>
        <w:rPr>
          <w:rFonts w:asciiTheme="minorHAnsi" w:hAnsiTheme="minorHAnsi" w:cs="Arial"/>
          <w:sz w:val="22"/>
          <w:szCs w:val="22"/>
        </w:rPr>
      </w:pPr>
      <w:r w:rsidRPr="00CF7CB4">
        <w:rPr>
          <w:rFonts w:asciiTheme="minorHAnsi" w:hAnsiTheme="minorHAnsi" w:cs="Arial"/>
          <w:sz w:val="22"/>
          <w:szCs w:val="22"/>
        </w:rPr>
        <w:t>.</w:t>
      </w:r>
      <w:r w:rsidR="00480DB7" w:rsidRPr="00CF7CB4">
        <w:rPr>
          <w:rFonts w:asciiTheme="minorHAnsi" w:hAnsiTheme="minorHAnsi" w:cs="Arial"/>
          <w:sz w:val="22"/>
          <w:szCs w:val="22"/>
        </w:rPr>
        <w:t xml:space="preserve"> </w:t>
      </w:r>
    </w:p>
    <w:p w:rsidR="00D23530" w:rsidRPr="00CF7CB4" w:rsidRDefault="00D23530" w:rsidP="00D23530">
      <w:pPr>
        <w:pStyle w:val="bul15"/>
        <w:rPr>
          <w:rFonts w:asciiTheme="minorHAnsi" w:hAnsiTheme="minorHAnsi" w:cs="Arial"/>
          <w:sz w:val="22"/>
          <w:szCs w:val="22"/>
        </w:rPr>
      </w:pPr>
    </w:p>
    <w:p w:rsidR="0021147D" w:rsidRPr="004E5515" w:rsidRDefault="00106067" w:rsidP="004E5515">
      <w:pPr>
        <w:pStyle w:val="bul1212"/>
        <w:ind w:left="720"/>
        <w:rPr>
          <w:rFonts w:asciiTheme="minorHAnsi" w:hAnsiTheme="minorHAnsi" w:cs="Arial"/>
          <w:b/>
          <w:i/>
          <w:color w:val="595959" w:themeColor="text1" w:themeTint="A6"/>
          <w:sz w:val="22"/>
          <w:szCs w:val="22"/>
        </w:rPr>
      </w:pPr>
      <w:r w:rsidRPr="004E5515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>6</w:t>
      </w:r>
      <w:r w:rsidR="0021147D" w:rsidRPr="004E5515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>.4</w:t>
      </w:r>
      <w:r w:rsidR="0021147D" w:rsidRPr="004E5515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ab/>
      </w:r>
      <w:r w:rsidR="00DD6403" w:rsidRPr="004E5515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>Executive Terms</w:t>
      </w:r>
    </w:p>
    <w:p w:rsidR="0021147D" w:rsidRPr="004E5515" w:rsidRDefault="0021147D">
      <w:pPr>
        <w:pStyle w:val="bul1212"/>
        <w:rPr>
          <w:rFonts w:asciiTheme="minorHAnsi" w:hAnsiTheme="minorHAnsi" w:cs="Arial"/>
          <w:b/>
          <w:color w:val="595959" w:themeColor="text1" w:themeTint="A6"/>
          <w:sz w:val="22"/>
          <w:szCs w:val="22"/>
        </w:rPr>
      </w:pPr>
    </w:p>
    <w:p w:rsidR="0021147D" w:rsidRPr="00CF7CB4" w:rsidRDefault="00106067" w:rsidP="004E5515">
      <w:pPr>
        <w:pStyle w:val="bul112"/>
        <w:ind w:left="1440"/>
        <w:rPr>
          <w:rFonts w:asciiTheme="minorHAnsi" w:hAnsiTheme="minorHAnsi" w:cs="Arial"/>
          <w:color w:val="FFFFFF"/>
          <w:sz w:val="22"/>
          <w:szCs w:val="22"/>
        </w:rPr>
      </w:pPr>
      <w:r w:rsidRPr="004E5515">
        <w:rPr>
          <w:rFonts w:asciiTheme="minorHAnsi" w:hAnsiTheme="minorHAnsi" w:cs="Arial"/>
          <w:b/>
          <w:color w:val="7F7F7F" w:themeColor="text1" w:themeTint="80"/>
          <w:sz w:val="22"/>
          <w:szCs w:val="22"/>
        </w:rPr>
        <w:t>6</w:t>
      </w:r>
      <w:r w:rsidR="00DD6403" w:rsidRPr="004E5515">
        <w:rPr>
          <w:rFonts w:asciiTheme="minorHAnsi" w:hAnsiTheme="minorHAnsi" w:cs="Arial"/>
          <w:b/>
          <w:color w:val="7F7F7F" w:themeColor="text1" w:themeTint="80"/>
          <w:sz w:val="22"/>
          <w:szCs w:val="22"/>
        </w:rPr>
        <w:t>.4.1</w:t>
      </w:r>
      <w:r w:rsidR="00DD6403" w:rsidRPr="00CF7CB4">
        <w:rPr>
          <w:rFonts w:asciiTheme="minorHAnsi" w:hAnsiTheme="minorHAnsi" w:cs="Arial"/>
          <w:sz w:val="22"/>
          <w:szCs w:val="22"/>
        </w:rPr>
        <w:tab/>
        <w:t>The term for an Executive</w:t>
      </w:r>
      <w:r w:rsidR="007909F5" w:rsidRPr="00CF7CB4">
        <w:rPr>
          <w:rFonts w:asciiTheme="minorHAnsi" w:hAnsiTheme="minorHAnsi" w:cs="Arial"/>
          <w:sz w:val="22"/>
          <w:szCs w:val="22"/>
        </w:rPr>
        <w:t xml:space="preserve"> </w:t>
      </w:r>
      <w:r w:rsidR="0021147D" w:rsidRPr="00CF7CB4">
        <w:rPr>
          <w:rFonts w:asciiTheme="minorHAnsi" w:hAnsiTheme="minorHAnsi" w:cs="Arial"/>
          <w:sz w:val="22"/>
          <w:szCs w:val="22"/>
        </w:rPr>
        <w:t>member is</w:t>
      </w:r>
      <w:r w:rsidR="00DD6403" w:rsidRPr="00CF7CB4">
        <w:rPr>
          <w:rFonts w:asciiTheme="minorHAnsi" w:hAnsiTheme="minorHAnsi" w:cs="Arial"/>
          <w:sz w:val="22"/>
          <w:szCs w:val="22"/>
        </w:rPr>
        <w:t xml:space="preserve"> </w:t>
      </w:r>
      <w:r w:rsidR="00DD6403" w:rsidRPr="00CF7CB4">
        <w:rPr>
          <w:rFonts w:asciiTheme="minorHAnsi" w:hAnsiTheme="minorHAnsi" w:cs="Arial"/>
          <w:b/>
          <w:color w:val="7030A0"/>
          <w:sz w:val="22"/>
          <w:szCs w:val="22"/>
        </w:rPr>
        <w:t>(refer to constitution).</w:t>
      </w:r>
      <w:r w:rsidR="0021147D" w:rsidRPr="00CF7CB4">
        <w:rPr>
          <w:rFonts w:asciiTheme="minorHAnsi" w:hAnsiTheme="minorHAnsi" w:cs="Arial"/>
          <w:sz w:val="22"/>
          <w:szCs w:val="22"/>
        </w:rPr>
        <w:t xml:space="preserve"> </w:t>
      </w:r>
      <w:r w:rsidR="00090968" w:rsidRPr="00CF7CB4">
        <w:rPr>
          <w:rFonts w:asciiTheme="minorHAnsi" w:hAnsiTheme="minorHAnsi" w:cs="Arial"/>
          <w:color w:val="FFFFFF"/>
          <w:sz w:val="22"/>
          <w:szCs w:val="22"/>
        </w:rPr>
        <w:t xml:space="preserve">(____) </w:t>
      </w:r>
    </w:p>
    <w:p w:rsidR="0034716A" w:rsidRPr="00CF7CB4" w:rsidRDefault="0034716A" w:rsidP="004E5515">
      <w:pPr>
        <w:pStyle w:val="bul112"/>
        <w:ind w:left="1440"/>
        <w:rPr>
          <w:rFonts w:asciiTheme="minorHAnsi" w:hAnsiTheme="minorHAnsi" w:cs="Arial"/>
          <w:sz w:val="22"/>
          <w:szCs w:val="22"/>
        </w:rPr>
      </w:pPr>
      <w:r w:rsidRPr="004E5515">
        <w:rPr>
          <w:rFonts w:asciiTheme="minorHAnsi" w:hAnsiTheme="minorHAnsi" w:cs="Arial"/>
          <w:b/>
          <w:color w:val="7F7F7F" w:themeColor="text1" w:themeTint="80"/>
          <w:sz w:val="22"/>
          <w:szCs w:val="22"/>
        </w:rPr>
        <w:t>6.4.2</w:t>
      </w:r>
      <w:r w:rsidRPr="00CF7CB4">
        <w:rPr>
          <w:rFonts w:asciiTheme="minorHAnsi" w:hAnsiTheme="minorHAnsi" w:cs="Arial"/>
          <w:sz w:val="22"/>
          <w:szCs w:val="22"/>
        </w:rPr>
        <w:tab/>
        <w:t xml:space="preserve">An Executive member may serve up to </w:t>
      </w:r>
      <w:r w:rsidRPr="00E90B16">
        <w:rPr>
          <w:rFonts w:asciiTheme="minorHAnsi" w:hAnsiTheme="minorHAnsi" w:cs="Arial"/>
          <w:b/>
          <w:color w:val="7030A0"/>
          <w:sz w:val="22"/>
          <w:szCs w:val="22"/>
        </w:rPr>
        <w:t>(</w:t>
      </w:r>
      <w:r w:rsidRPr="00CF7CB4">
        <w:rPr>
          <w:rFonts w:asciiTheme="minorHAnsi" w:hAnsiTheme="minorHAnsi" w:cs="Arial"/>
          <w:b/>
          <w:color w:val="7030A0"/>
          <w:sz w:val="22"/>
          <w:szCs w:val="22"/>
        </w:rPr>
        <w:t>refer to constitution)</w:t>
      </w:r>
      <w:r w:rsidRPr="00CF7CB4">
        <w:rPr>
          <w:rFonts w:asciiTheme="minorHAnsi" w:hAnsiTheme="minorHAnsi" w:cs="Arial"/>
          <w:sz w:val="22"/>
          <w:szCs w:val="22"/>
        </w:rPr>
        <w:t xml:space="preserve"> terms in a position.</w:t>
      </w:r>
    </w:p>
    <w:p w:rsidR="000B3890" w:rsidRPr="00CF7CB4" w:rsidRDefault="000B3890" w:rsidP="0034716A">
      <w:pPr>
        <w:pStyle w:val="bul112"/>
        <w:rPr>
          <w:rFonts w:asciiTheme="minorHAnsi" w:hAnsiTheme="minorHAnsi" w:cs="Arial"/>
          <w:sz w:val="22"/>
          <w:szCs w:val="22"/>
        </w:rPr>
      </w:pPr>
    </w:p>
    <w:p w:rsidR="0021147D" w:rsidRPr="00CF7CB4" w:rsidRDefault="0021147D" w:rsidP="0034716A">
      <w:pPr>
        <w:pStyle w:val="bul112"/>
        <w:ind w:left="0" w:firstLine="0"/>
        <w:rPr>
          <w:rFonts w:asciiTheme="minorHAnsi" w:hAnsiTheme="minorHAnsi" w:cs="Arial"/>
          <w:sz w:val="22"/>
          <w:szCs w:val="22"/>
        </w:rPr>
      </w:pPr>
    </w:p>
    <w:p w:rsidR="0021147D" w:rsidRPr="004E5515" w:rsidRDefault="00106067" w:rsidP="004E5515">
      <w:pPr>
        <w:pStyle w:val="bul1212"/>
        <w:ind w:left="720"/>
        <w:rPr>
          <w:rFonts w:asciiTheme="minorHAnsi" w:hAnsiTheme="minorHAnsi" w:cs="Arial"/>
          <w:b/>
          <w:i/>
          <w:color w:val="595959" w:themeColor="text1" w:themeTint="A6"/>
          <w:sz w:val="22"/>
          <w:szCs w:val="22"/>
        </w:rPr>
      </w:pPr>
      <w:r w:rsidRPr="004E5515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>6</w:t>
      </w:r>
      <w:r w:rsidR="0021147D" w:rsidRPr="004E5515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>.5</w:t>
      </w:r>
      <w:r w:rsidR="00422CE0" w:rsidRPr="004E5515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ab/>
        <w:t>Election of Executive Members</w:t>
      </w:r>
    </w:p>
    <w:p w:rsidR="0021147D" w:rsidRPr="00CF7CB4" w:rsidRDefault="0021147D">
      <w:pPr>
        <w:pStyle w:val="bul112"/>
        <w:rPr>
          <w:rFonts w:asciiTheme="minorHAnsi" w:hAnsiTheme="minorHAnsi" w:cs="Arial"/>
          <w:sz w:val="22"/>
          <w:szCs w:val="22"/>
        </w:rPr>
      </w:pPr>
    </w:p>
    <w:p w:rsidR="0021147D" w:rsidRPr="00CF7CB4" w:rsidRDefault="00106067" w:rsidP="004E5515">
      <w:pPr>
        <w:pStyle w:val="bul112"/>
        <w:ind w:left="1440"/>
        <w:rPr>
          <w:rFonts w:asciiTheme="minorHAnsi" w:hAnsiTheme="minorHAnsi" w:cs="Arial"/>
          <w:sz w:val="22"/>
          <w:szCs w:val="22"/>
        </w:rPr>
      </w:pPr>
      <w:r w:rsidRPr="004E5515">
        <w:rPr>
          <w:rFonts w:asciiTheme="minorHAnsi" w:hAnsiTheme="minorHAnsi" w:cs="Arial"/>
          <w:b/>
          <w:color w:val="7F7F7F" w:themeColor="text1" w:themeTint="80"/>
          <w:sz w:val="22"/>
          <w:szCs w:val="22"/>
        </w:rPr>
        <w:t>6.5.1</w:t>
      </w:r>
      <w:r w:rsidRPr="00CF7CB4">
        <w:rPr>
          <w:rFonts w:asciiTheme="minorHAnsi" w:hAnsiTheme="minorHAnsi" w:cs="Arial"/>
          <w:sz w:val="22"/>
          <w:szCs w:val="22"/>
        </w:rPr>
        <w:tab/>
        <w:t xml:space="preserve">Members of </w:t>
      </w:r>
      <w:r w:rsidR="004745F8" w:rsidRPr="00CF7CB4">
        <w:rPr>
          <w:rFonts w:asciiTheme="minorHAnsi" w:hAnsiTheme="minorHAnsi" w:cs="Arial"/>
          <w:b/>
          <w:color w:val="FF0000"/>
          <w:sz w:val="22"/>
          <w:szCs w:val="22"/>
        </w:rPr>
        <w:t>(</w:t>
      </w:r>
      <w:r w:rsidRPr="00CF7CB4">
        <w:rPr>
          <w:rFonts w:asciiTheme="minorHAnsi" w:hAnsiTheme="minorHAnsi" w:cs="Arial"/>
          <w:b/>
          <w:i/>
          <w:color w:val="FF0000"/>
          <w:sz w:val="22"/>
          <w:szCs w:val="22"/>
        </w:rPr>
        <w:t>Name of</w:t>
      </w:r>
      <w:r w:rsidRPr="00CF7CB4">
        <w:rPr>
          <w:rFonts w:asciiTheme="minorHAnsi" w:hAnsiTheme="minorHAnsi" w:cs="Arial"/>
          <w:b/>
          <w:sz w:val="22"/>
          <w:szCs w:val="22"/>
        </w:rPr>
        <w:t xml:space="preserve"> </w:t>
      </w:r>
      <w:r w:rsidR="00422CE0" w:rsidRPr="00CF7CB4">
        <w:rPr>
          <w:rFonts w:asciiTheme="minorHAnsi" w:hAnsiTheme="minorHAnsi" w:cs="Arial"/>
          <w:b/>
          <w:i/>
          <w:color w:val="FF0000"/>
          <w:sz w:val="22"/>
          <w:szCs w:val="22"/>
        </w:rPr>
        <w:t>Home and School</w:t>
      </w:r>
      <w:r w:rsidRPr="00CF7CB4">
        <w:rPr>
          <w:rFonts w:asciiTheme="minorHAnsi" w:hAnsiTheme="minorHAnsi" w:cs="Arial"/>
          <w:b/>
          <w:i/>
          <w:color w:val="FF0000"/>
          <w:sz w:val="22"/>
          <w:szCs w:val="22"/>
        </w:rPr>
        <w:t xml:space="preserve"> Association</w:t>
      </w:r>
      <w:r w:rsidR="004745F8" w:rsidRPr="00E90B16">
        <w:rPr>
          <w:rFonts w:asciiTheme="minorHAnsi" w:hAnsiTheme="minorHAnsi" w:cs="Arial"/>
          <w:b/>
          <w:i/>
          <w:color w:val="FF0000"/>
          <w:sz w:val="22"/>
          <w:szCs w:val="22"/>
        </w:rPr>
        <w:t>)</w:t>
      </w:r>
      <w:r w:rsidR="004745F8" w:rsidRPr="00CF7CB4">
        <w:rPr>
          <w:rFonts w:asciiTheme="minorHAnsi" w:hAnsiTheme="minorHAnsi" w:cs="Arial"/>
          <w:i/>
          <w:color w:val="FF0000"/>
          <w:sz w:val="22"/>
          <w:szCs w:val="22"/>
        </w:rPr>
        <w:t xml:space="preserve"> </w:t>
      </w:r>
      <w:r w:rsidR="0021147D" w:rsidRPr="00CF7CB4">
        <w:rPr>
          <w:rFonts w:asciiTheme="minorHAnsi" w:hAnsiTheme="minorHAnsi" w:cs="Arial"/>
          <w:sz w:val="22"/>
          <w:szCs w:val="22"/>
        </w:rPr>
        <w:t xml:space="preserve">elect the </w:t>
      </w:r>
      <w:r w:rsidR="00090968" w:rsidRPr="00CF7CB4">
        <w:rPr>
          <w:rFonts w:asciiTheme="minorHAnsi" w:hAnsiTheme="minorHAnsi" w:cs="Arial"/>
          <w:sz w:val="22"/>
          <w:szCs w:val="22"/>
        </w:rPr>
        <w:t>Executive</w:t>
      </w:r>
      <w:r w:rsidR="003B70C2" w:rsidRPr="00CF7CB4">
        <w:rPr>
          <w:rFonts w:asciiTheme="minorHAnsi" w:hAnsiTheme="minorHAnsi" w:cs="Arial"/>
          <w:sz w:val="22"/>
          <w:szCs w:val="22"/>
        </w:rPr>
        <w:t xml:space="preserve"> members at the Annual General M</w:t>
      </w:r>
      <w:r w:rsidR="0021147D" w:rsidRPr="00CF7CB4">
        <w:rPr>
          <w:rFonts w:asciiTheme="minorHAnsi" w:hAnsiTheme="minorHAnsi" w:cs="Arial"/>
          <w:sz w:val="22"/>
          <w:szCs w:val="22"/>
        </w:rPr>
        <w:t xml:space="preserve">eeting. </w:t>
      </w:r>
    </w:p>
    <w:p w:rsidR="00422CE0" w:rsidRPr="00CF7CB4" w:rsidRDefault="00422CE0">
      <w:pPr>
        <w:pStyle w:val="bul112"/>
        <w:rPr>
          <w:rFonts w:asciiTheme="minorHAnsi" w:hAnsiTheme="minorHAnsi" w:cs="Arial"/>
          <w:color w:val="FF0000"/>
          <w:sz w:val="22"/>
          <w:szCs w:val="22"/>
        </w:rPr>
      </w:pPr>
    </w:p>
    <w:p w:rsidR="00106067" w:rsidRPr="00CF7CB4" w:rsidRDefault="00106067">
      <w:pPr>
        <w:pStyle w:val="bul112"/>
        <w:rPr>
          <w:rFonts w:asciiTheme="minorHAnsi" w:hAnsiTheme="minorHAnsi" w:cs="Arial"/>
          <w:sz w:val="22"/>
          <w:szCs w:val="22"/>
        </w:rPr>
      </w:pPr>
    </w:p>
    <w:p w:rsidR="008C6F63" w:rsidRPr="00CF7CB4" w:rsidRDefault="00106067" w:rsidP="004E5515">
      <w:pPr>
        <w:pStyle w:val="bul112"/>
        <w:ind w:left="1440"/>
        <w:rPr>
          <w:rFonts w:asciiTheme="minorHAnsi" w:hAnsiTheme="minorHAnsi" w:cs="Arial"/>
          <w:sz w:val="22"/>
          <w:szCs w:val="22"/>
        </w:rPr>
      </w:pPr>
      <w:r w:rsidRPr="004E5515">
        <w:rPr>
          <w:rFonts w:asciiTheme="minorHAnsi" w:hAnsiTheme="minorHAnsi" w:cs="Arial"/>
          <w:b/>
          <w:color w:val="7F7F7F" w:themeColor="text1" w:themeTint="80"/>
          <w:sz w:val="22"/>
          <w:szCs w:val="22"/>
        </w:rPr>
        <w:lastRenderedPageBreak/>
        <w:t>6</w:t>
      </w:r>
      <w:r w:rsidR="00422CE0" w:rsidRPr="004E5515">
        <w:rPr>
          <w:rFonts w:asciiTheme="minorHAnsi" w:hAnsiTheme="minorHAnsi" w:cs="Arial"/>
          <w:b/>
          <w:color w:val="7F7F7F" w:themeColor="text1" w:themeTint="80"/>
          <w:sz w:val="22"/>
          <w:szCs w:val="22"/>
        </w:rPr>
        <w:t>.5.2</w:t>
      </w:r>
      <w:r w:rsidR="00422CE0" w:rsidRPr="00CF7CB4">
        <w:rPr>
          <w:rFonts w:asciiTheme="minorHAnsi" w:hAnsiTheme="minorHAnsi" w:cs="Arial"/>
          <w:sz w:val="22"/>
          <w:szCs w:val="22"/>
        </w:rPr>
        <w:tab/>
      </w:r>
      <w:r w:rsidR="008C6F63" w:rsidRPr="00CF7CB4">
        <w:rPr>
          <w:rFonts w:asciiTheme="minorHAnsi" w:hAnsiTheme="minorHAnsi" w:cs="Arial"/>
          <w:sz w:val="22"/>
          <w:szCs w:val="22"/>
        </w:rPr>
        <w:t xml:space="preserve">Nominations:  </w:t>
      </w:r>
    </w:p>
    <w:p w:rsidR="00422CE0" w:rsidRPr="00CF7CB4" w:rsidRDefault="00422CE0">
      <w:pPr>
        <w:pStyle w:val="bul112"/>
        <w:rPr>
          <w:rFonts w:asciiTheme="minorHAnsi" w:hAnsiTheme="minorHAnsi" w:cs="Arial"/>
          <w:sz w:val="22"/>
          <w:szCs w:val="22"/>
        </w:rPr>
      </w:pPr>
    </w:p>
    <w:p w:rsidR="008C6F63" w:rsidRPr="00CF7CB4" w:rsidRDefault="008C6F63" w:rsidP="004E5515">
      <w:pPr>
        <w:pStyle w:val="bul112"/>
        <w:ind w:left="1560" w:firstLine="0"/>
        <w:rPr>
          <w:rFonts w:asciiTheme="minorHAnsi" w:hAnsiTheme="minorHAnsi" w:cs="Arial"/>
          <w:sz w:val="22"/>
          <w:szCs w:val="22"/>
        </w:rPr>
      </w:pPr>
      <w:r w:rsidRPr="00CF7CB4">
        <w:rPr>
          <w:rFonts w:asciiTheme="minorHAnsi" w:hAnsiTheme="minorHAnsi" w:cs="Arial"/>
          <w:sz w:val="22"/>
          <w:szCs w:val="22"/>
        </w:rPr>
        <w:t>A call for nominations will be sent out</w:t>
      </w:r>
      <w:r w:rsidR="00A96F64" w:rsidRPr="00CF7CB4">
        <w:rPr>
          <w:rFonts w:asciiTheme="minorHAnsi" w:hAnsiTheme="minorHAnsi" w:cs="Arial"/>
          <w:sz w:val="22"/>
          <w:szCs w:val="22"/>
        </w:rPr>
        <w:t xml:space="preserve"> to</w:t>
      </w:r>
      <w:r w:rsidRPr="00CF7CB4">
        <w:rPr>
          <w:rFonts w:asciiTheme="minorHAnsi" w:hAnsiTheme="minorHAnsi" w:cs="Arial"/>
          <w:sz w:val="22"/>
          <w:szCs w:val="22"/>
        </w:rPr>
        <w:t xml:space="preserve"> the membership </w:t>
      </w:r>
      <w:r w:rsidR="004745F8" w:rsidRPr="00E90B16">
        <w:rPr>
          <w:rFonts w:asciiTheme="minorHAnsi" w:hAnsiTheme="minorHAnsi" w:cs="Arial"/>
          <w:b/>
          <w:color w:val="7030A0"/>
          <w:sz w:val="22"/>
          <w:szCs w:val="22"/>
        </w:rPr>
        <w:t>(</w:t>
      </w:r>
      <w:r w:rsidR="00106067" w:rsidRPr="00CF7CB4">
        <w:rPr>
          <w:rFonts w:asciiTheme="minorHAnsi" w:hAnsiTheme="minorHAnsi" w:cs="Arial"/>
          <w:b/>
          <w:i/>
          <w:color w:val="7030A0"/>
          <w:sz w:val="22"/>
          <w:szCs w:val="22"/>
        </w:rPr>
        <w:t xml:space="preserve">add </w:t>
      </w:r>
      <w:r w:rsidR="004633D2" w:rsidRPr="00CF7CB4">
        <w:rPr>
          <w:rFonts w:asciiTheme="minorHAnsi" w:hAnsiTheme="minorHAnsi" w:cs="Arial"/>
          <w:b/>
          <w:i/>
          <w:color w:val="7030A0"/>
          <w:sz w:val="22"/>
          <w:szCs w:val="22"/>
        </w:rPr>
        <w:t>number</w:t>
      </w:r>
      <w:r w:rsidR="004633D2" w:rsidRPr="00CF7CB4">
        <w:rPr>
          <w:rFonts w:asciiTheme="minorHAnsi" w:hAnsiTheme="minorHAnsi" w:cs="Arial"/>
          <w:b/>
          <w:color w:val="7030A0"/>
          <w:sz w:val="22"/>
          <w:szCs w:val="22"/>
        </w:rPr>
        <w:t xml:space="preserve"> </w:t>
      </w:r>
      <w:r w:rsidR="004633D2" w:rsidRPr="00CF7CB4">
        <w:rPr>
          <w:rFonts w:asciiTheme="minorHAnsi" w:hAnsiTheme="minorHAnsi" w:cs="Arial"/>
          <w:b/>
          <w:i/>
          <w:color w:val="7030A0"/>
          <w:sz w:val="22"/>
          <w:szCs w:val="22"/>
        </w:rPr>
        <w:t>of</w:t>
      </w:r>
      <w:r w:rsidR="004633D2" w:rsidRPr="00CF7CB4">
        <w:rPr>
          <w:rFonts w:asciiTheme="minorHAnsi" w:hAnsiTheme="minorHAnsi" w:cs="Arial"/>
          <w:i/>
          <w:color w:val="FF0000"/>
          <w:sz w:val="22"/>
          <w:szCs w:val="22"/>
        </w:rPr>
        <w:t xml:space="preserve"> </w:t>
      </w:r>
      <w:r w:rsidR="004633D2" w:rsidRPr="00CF7CB4">
        <w:rPr>
          <w:rFonts w:asciiTheme="minorHAnsi" w:hAnsiTheme="minorHAnsi" w:cs="Arial"/>
          <w:b/>
          <w:i/>
          <w:color w:val="7030A0"/>
          <w:sz w:val="22"/>
          <w:szCs w:val="22"/>
        </w:rPr>
        <w:t>days</w:t>
      </w:r>
      <w:r w:rsidR="004745F8" w:rsidRPr="00CF7CB4">
        <w:rPr>
          <w:rFonts w:asciiTheme="minorHAnsi" w:hAnsiTheme="minorHAnsi" w:cs="Arial"/>
          <w:b/>
          <w:i/>
          <w:color w:val="7030A0"/>
          <w:sz w:val="22"/>
          <w:szCs w:val="22"/>
        </w:rPr>
        <w:t>)</w:t>
      </w:r>
      <w:r w:rsidR="004E5515">
        <w:rPr>
          <w:rFonts w:asciiTheme="minorHAnsi" w:hAnsiTheme="minorHAnsi" w:cs="Arial"/>
          <w:sz w:val="22"/>
          <w:szCs w:val="22"/>
        </w:rPr>
        <w:t xml:space="preserve"> </w:t>
      </w:r>
      <w:r w:rsidRPr="00CF7CB4">
        <w:rPr>
          <w:rFonts w:asciiTheme="minorHAnsi" w:hAnsiTheme="minorHAnsi" w:cs="Arial"/>
          <w:sz w:val="22"/>
          <w:szCs w:val="22"/>
        </w:rPr>
        <w:t>before the A</w:t>
      </w:r>
      <w:r w:rsidR="003B70C2" w:rsidRPr="00CF7CB4">
        <w:rPr>
          <w:rFonts w:asciiTheme="minorHAnsi" w:hAnsiTheme="minorHAnsi" w:cs="Arial"/>
          <w:sz w:val="22"/>
          <w:szCs w:val="22"/>
        </w:rPr>
        <w:t xml:space="preserve">nnual </w:t>
      </w:r>
      <w:r w:rsidRPr="00CF7CB4">
        <w:rPr>
          <w:rFonts w:asciiTheme="minorHAnsi" w:hAnsiTheme="minorHAnsi" w:cs="Arial"/>
          <w:sz w:val="22"/>
          <w:szCs w:val="22"/>
        </w:rPr>
        <w:t>G</w:t>
      </w:r>
      <w:r w:rsidR="003B70C2" w:rsidRPr="00CF7CB4">
        <w:rPr>
          <w:rFonts w:asciiTheme="minorHAnsi" w:hAnsiTheme="minorHAnsi" w:cs="Arial"/>
          <w:sz w:val="22"/>
          <w:szCs w:val="22"/>
        </w:rPr>
        <w:t xml:space="preserve">eneral </w:t>
      </w:r>
      <w:r w:rsidRPr="00CF7CB4">
        <w:rPr>
          <w:rFonts w:asciiTheme="minorHAnsi" w:hAnsiTheme="minorHAnsi" w:cs="Arial"/>
          <w:sz w:val="22"/>
          <w:szCs w:val="22"/>
        </w:rPr>
        <w:t>M</w:t>
      </w:r>
      <w:r w:rsidR="003B70C2" w:rsidRPr="00CF7CB4">
        <w:rPr>
          <w:rFonts w:asciiTheme="minorHAnsi" w:hAnsiTheme="minorHAnsi" w:cs="Arial"/>
          <w:sz w:val="22"/>
          <w:szCs w:val="22"/>
        </w:rPr>
        <w:t>eeting</w:t>
      </w:r>
      <w:r w:rsidRPr="00CF7CB4">
        <w:rPr>
          <w:rFonts w:asciiTheme="minorHAnsi" w:hAnsiTheme="minorHAnsi" w:cs="Arial"/>
          <w:sz w:val="22"/>
          <w:szCs w:val="22"/>
        </w:rPr>
        <w:t xml:space="preserve">.  The slate of nominees will be sent to the membership </w:t>
      </w:r>
      <w:r w:rsidR="004745F8" w:rsidRPr="00CF7CB4">
        <w:rPr>
          <w:rFonts w:asciiTheme="minorHAnsi" w:hAnsiTheme="minorHAnsi" w:cs="Arial"/>
          <w:b/>
          <w:color w:val="7030A0"/>
          <w:sz w:val="22"/>
          <w:szCs w:val="22"/>
        </w:rPr>
        <w:t>(</w:t>
      </w:r>
      <w:r w:rsidR="00106067" w:rsidRPr="00CF7CB4">
        <w:rPr>
          <w:rFonts w:asciiTheme="minorHAnsi" w:hAnsiTheme="minorHAnsi" w:cs="Arial"/>
          <w:b/>
          <w:i/>
          <w:color w:val="7030A0"/>
          <w:sz w:val="22"/>
          <w:szCs w:val="22"/>
        </w:rPr>
        <w:t xml:space="preserve">add </w:t>
      </w:r>
      <w:r w:rsidR="007B2638" w:rsidRPr="00CF7CB4">
        <w:rPr>
          <w:rFonts w:asciiTheme="minorHAnsi" w:hAnsiTheme="minorHAnsi" w:cs="Arial"/>
          <w:b/>
          <w:i/>
          <w:color w:val="7030A0"/>
          <w:sz w:val="22"/>
          <w:szCs w:val="22"/>
        </w:rPr>
        <w:t>number</w:t>
      </w:r>
      <w:r w:rsidR="004633D2" w:rsidRPr="00CF7CB4">
        <w:rPr>
          <w:rFonts w:asciiTheme="minorHAnsi" w:hAnsiTheme="minorHAnsi" w:cs="Arial"/>
          <w:b/>
          <w:i/>
          <w:color w:val="7030A0"/>
          <w:sz w:val="22"/>
          <w:szCs w:val="22"/>
        </w:rPr>
        <w:t xml:space="preserve"> of days</w:t>
      </w:r>
      <w:r w:rsidR="004745F8" w:rsidRPr="00CF7CB4">
        <w:rPr>
          <w:rFonts w:asciiTheme="minorHAnsi" w:hAnsiTheme="minorHAnsi" w:cs="Arial"/>
          <w:b/>
          <w:i/>
          <w:color w:val="7030A0"/>
          <w:sz w:val="22"/>
          <w:szCs w:val="22"/>
        </w:rPr>
        <w:t>)</w:t>
      </w:r>
      <w:r w:rsidR="00422CE0" w:rsidRPr="00CF7CB4">
        <w:rPr>
          <w:rFonts w:asciiTheme="minorHAnsi" w:hAnsiTheme="minorHAnsi" w:cs="Arial"/>
          <w:b/>
          <w:color w:val="7030A0"/>
          <w:sz w:val="22"/>
          <w:szCs w:val="22"/>
        </w:rPr>
        <w:t xml:space="preserve"> </w:t>
      </w:r>
      <w:r w:rsidRPr="00CF7CB4">
        <w:rPr>
          <w:rFonts w:asciiTheme="minorHAnsi" w:hAnsiTheme="minorHAnsi" w:cs="Arial"/>
          <w:sz w:val="22"/>
          <w:szCs w:val="22"/>
        </w:rPr>
        <w:t>before the A</w:t>
      </w:r>
      <w:r w:rsidR="003B70C2" w:rsidRPr="00CF7CB4">
        <w:rPr>
          <w:rFonts w:asciiTheme="minorHAnsi" w:hAnsiTheme="minorHAnsi" w:cs="Arial"/>
          <w:sz w:val="22"/>
          <w:szCs w:val="22"/>
        </w:rPr>
        <w:t xml:space="preserve">nnual </w:t>
      </w:r>
      <w:r w:rsidRPr="00CF7CB4">
        <w:rPr>
          <w:rFonts w:asciiTheme="minorHAnsi" w:hAnsiTheme="minorHAnsi" w:cs="Arial"/>
          <w:sz w:val="22"/>
          <w:szCs w:val="22"/>
        </w:rPr>
        <w:t>G</w:t>
      </w:r>
      <w:r w:rsidR="003B70C2" w:rsidRPr="00CF7CB4">
        <w:rPr>
          <w:rFonts w:asciiTheme="minorHAnsi" w:hAnsiTheme="minorHAnsi" w:cs="Arial"/>
          <w:sz w:val="22"/>
          <w:szCs w:val="22"/>
        </w:rPr>
        <w:t xml:space="preserve">eneral </w:t>
      </w:r>
      <w:r w:rsidRPr="00CF7CB4">
        <w:rPr>
          <w:rFonts w:asciiTheme="minorHAnsi" w:hAnsiTheme="minorHAnsi" w:cs="Arial"/>
          <w:sz w:val="22"/>
          <w:szCs w:val="22"/>
        </w:rPr>
        <w:t>M</w:t>
      </w:r>
      <w:r w:rsidR="003B70C2" w:rsidRPr="00CF7CB4">
        <w:rPr>
          <w:rFonts w:asciiTheme="minorHAnsi" w:hAnsiTheme="minorHAnsi" w:cs="Arial"/>
          <w:sz w:val="22"/>
          <w:szCs w:val="22"/>
        </w:rPr>
        <w:t>eeting</w:t>
      </w:r>
      <w:r w:rsidRPr="00CF7CB4">
        <w:rPr>
          <w:rFonts w:asciiTheme="minorHAnsi" w:hAnsiTheme="minorHAnsi" w:cs="Arial"/>
          <w:sz w:val="22"/>
          <w:szCs w:val="22"/>
        </w:rPr>
        <w:t xml:space="preserve">.  </w:t>
      </w:r>
      <w:r w:rsidR="003406D0" w:rsidRPr="00CF7CB4">
        <w:rPr>
          <w:rFonts w:asciiTheme="minorHAnsi" w:hAnsiTheme="minorHAnsi" w:cs="Arial"/>
          <w:sz w:val="22"/>
          <w:szCs w:val="22"/>
        </w:rPr>
        <w:t xml:space="preserve">Other </w:t>
      </w:r>
      <w:r w:rsidR="007B5F97" w:rsidRPr="00CF7CB4">
        <w:rPr>
          <w:rFonts w:asciiTheme="minorHAnsi" w:hAnsiTheme="minorHAnsi" w:cs="Arial"/>
          <w:sz w:val="22"/>
          <w:szCs w:val="22"/>
        </w:rPr>
        <w:t>n</w:t>
      </w:r>
      <w:r w:rsidRPr="00CF7CB4">
        <w:rPr>
          <w:rFonts w:asciiTheme="minorHAnsi" w:hAnsiTheme="minorHAnsi" w:cs="Arial"/>
          <w:sz w:val="22"/>
          <w:szCs w:val="22"/>
        </w:rPr>
        <w:t>ominations may be taken from the floor at the A</w:t>
      </w:r>
      <w:r w:rsidR="003B70C2" w:rsidRPr="00CF7CB4">
        <w:rPr>
          <w:rFonts w:asciiTheme="minorHAnsi" w:hAnsiTheme="minorHAnsi" w:cs="Arial"/>
          <w:sz w:val="22"/>
          <w:szCs w:val="22"/>
        </w:rPr>
        <w:t xml:space="preserve">nnual </w:t>
      </w:r>
      <w:r w:rsidRPr="00CF7CB4">
        <w:rPr>
          <w:rFonts w:asciiTheme="minorHAnsi" w:hAnsiTheme="minorHAnsi" w:cs="Arial"/>
          <w:sz w:val="22"/>
          <w:szCs w:val="22"/>
        </w:rPr>
        <w:t>G</w:t>
      </w:r>
      <w:r w:rsidR="003B70C2" w:rsidRPr="00CF7CB4">
        <w:rPr>
          <w:rFonts w:asciiTheme="minorHAnsi" w:hAnsiTheme="minorHAnsi" w:cs="Arial"/>
          <w:sz w:val="22"/>
          <w:szCs w:val="22"/>
        </w:rPr>
        <w:t xml:space="preserve">eneral </w:t>
      </w:r>
      <w:r w:rsidRPr="00CF7CB4">
        <w:rPr>
          <w:rFonts w:asciiTheme="minorHAnsi" w:hAnsiTheme="minorHAnsi" w:cs="Arial"/>
          <w:sz w:val="22"/>
          <w:szCs w:val="22"/>
        </w:rPr>
        <w:t>M</w:t>
      </w:r>
      <w:r w:rsidR="003B70C2" w:rsidRPr="00CF7CB4">
        <w:rPr>
          <w:rFonts w:asciiTheme="minorHAnsi" w:hAnsiTheme="minorHAnsi" w:cs="Arial"/>
          <w:sz w:val="22"/>
          <w:szCs w:val="22"/>
        </w:rPr>
        <w:t>eeting</w:t>
      </w:r>
      <w:r w:rsidRPr="00CF7CB4">
        <w:rPr>
          <w:rFonts w:asciiTheme="minorHAnsi" w:hAnsiTheme="minorHAnsi" w:cs="Arial"/>
          <w:sz w:val="22"/>
          <w:szCs w:val="22"/>
        </w:rPr>
        <w:t>.</w:t>
      </w:r>
    </w:p>
    <w:p w:rsidR="0021147D" w:rsidRPr="00CF7CB4" w:rsidRDefault="0021147D">
      <w:pPr>
        <w:pStyle w:val="bul15"/>
        <w:ind w:left="1440" w:firstLine="0"/>
        <w:rPr>
          <w:rFonts w:asciiTheme="minorHAnsi" w:hAnsiTheme="minorHAnsi" w:cs="Arial"/>
          <w:sz w:val="22"/>
          <w:szCs w:val="22"/>
        </w:rPr>
      </w:pPr>
    </w:p>
    <w:p w:rsidR="0021147D" w:rsidRPr="00CF7CB4" w:rsidRDefault="0021147D">
      <w:pPr>
        <w:pStyle w:val="bul112"/>
        <w:rPr>
          <w:rFonts w:asciiTheme="minorHAnsi" w:hAnsiTheme="minorHAnsi" w:cs="Arial"/>
          <w:sz w:val="22"/>
          <w:szCs w:val="22"/>
        </w:rPr>
      </w:pPr>
    </w:p>
    <w:p w:rsidR="0034716A" w:rsidRPr="00CF7CB4" w:rsidRDefault="00DC44A2" w:rsidP="004E5515">
      <w:pPr>
        <w:pStyle w:val="bul112"/>
        <w:ind w:left="1440"/>
        <w:rPr>
          <w:rFonts w:asciiTheme="minorHAnsi" w:hAnsiTheme="minorHAnsi" w:cs="Arial"/>
          <w:sz w:val="22"/>
          <w:szCs w:val="22"/>
        </w:rPr>
      </w:pPr>
      <w:r w:rsidRPr="004E5515">
        <w:rPr>
          <w:rFonts w:asciiTheme="minorHAnsi" w:hAnsiTheme="minorHAnsi" w:cs="Arial"/>
          <w:b/>
          <w:color w:val="7F7F7F" w:themeColor="text1" w:themeTint="80"/>
          <w:sz w:val="22"/>
          <w:szCs w:val="22"/>
        </w:rPr>
        <w:t>6</w:t>
      </w:r>
      <w:r w:rsidR="0021147D" w:rsidRPr="004E5515">
        <w:rPr>
          <w:rFonts w:asciiTheme="minorHAnsi" w:hAnsiTheme="minorHAnsi" w:cs="Arial"/>
          <w:b/>
          <w:color w:val="7F7F7F" w:themeColor="text1" w:themeTint="80"/>
          <w:sz w:val="22"/>
          <w:szCs w:val="22"/>
        </w:rPr>
        <w:t>.5.3</w:t>
      </w:r>
      <w:r w:rsidR="0021147D" w:rsidRPr="00CF7CB4">
        <w:rPr>
          <w:rFonts w:asciiTheme="minorHAnsi" w:hAnsiTheme="minorHAnsi" w:cs="Arial"/>
          <w:sz w:val="22"/>
          <w:szCs w:val="22"/>
        </w:rPr>
        <w:tab/>
      </w:r>
      <w:r w:rsidR="0034716A" w:rsidRPr="00CF7CB4">
        <w:rPr>
          <w:rFonts w:asciiTheme="minorHAnsi" w:hAnsiTheme="minorHAnsi" w:cs="Arial"/>
          <w:sz w:val="22"/>
          <w:szCs w:val="22"/>
        </w:rPr>
        <w:t>Vacant Positions</w:t>
      </w:r>
    </w:p>
    <w:p w:rsidR="0034716A" w:rsidRPr="00CF7CB4" w:rsidRDefault="0034716A" w:rsidP="0034716A">
      <w:pPr>
        <w:pStyle w:val="bul112"/>
        <w:ind w:firstLine="0"/>
        <w:rPr>
          <w:rFonts w:asciiTheme="minorHAnsi" w:hAnsiTheme="minorHAnsi" w:cs="Arial"/>
          <w:sz w:val="22"/>
          <w:szCs w:val="22"/>
        </w:rPr>
      </w:pPr>
    </w:p>
    <w:p w:rsidR="0021147D" w:rsidRPr="00CF7CB4" w:rsidRDefault="0034716A" w:rsidP="004E5515">
      <w:pPr>
        <w:pStyle w:val="bul112"/>
        <w:rPr>
          <w:rFonts w:asciiTheme="minorHAnsi" w:hAnsiTheme="minorHAnsi" w:cs="Arial"/>
          <w:sz w:val="22"/>
          <w:szCs w:val="22"/>
        </w:rPr>
      </w:pPr>
      <w:r w:rsidRPr="004E5515">
        <w:rPr>
          <w:rFonts w:asciiTheme="minorHAnsi" w:hAnsiTheme="minorHAnsi" w:cs="Arial"/>
          <w:color w:val="7F7F7F" w:themeColor="text1" w:themeTint="80"/>
          <w:sz w:val="22"/>
          <w:szCs w:val="22"/>
        </w:rPr>
        <w:t>6.5.3.1</w:t>
      </w:r>
      <w:r w:rsidRPr="00CF7CB4">
        <w:rPr>
          <w:rFonts w:asciiTheme="minorHAnsi" w:hAnsiTheme="minorHAnsi" w:cs="Arial"/>
          <w:sz w:val="22"/>
          <w:szCs w:val="22"/>
        </w:rPr>
        <w:t xml:space="preserve"> </w:t>
      </w:r>
      <w:r w:rsidR="0021147D" w:rsidRPr="00CF7CB4">
        <w:rPr>
          <w:rFonts w:asciiTheme="minorHAnsi" w:hAnsiTheme="minorHAnsi" w:cs="Arial"/>
          <w:sz w:val="22"/>
          <w:szCs w:val="22"/>
        </w:rPr>
        <w:t>If a</w:t>
      </w:r>
      <w:r w:rsidR="00422CE0" w:rsidRPr="00CF7CB4">
        <w:rPr>
          <w:rFonts w:asciiTheme="minorHAnsi" w:hAnsiTheme="minorHAnsi" w:cs="Arial"/>
          <w:sz w:val="22"/>
          <w:szCs w:val="22"/>
        </w:rPr>
        <w:t>n Executive</w:t>
      </w:r>
      <w:r w:rsidR="0021147D" w:rsidRPr="00CF7CB4">
        <w:rPr>
          <w:rFonts w:asciiTheme="minorHAnsi" w:hAnsiTheme="minorHAnsi" w:cs="Arial"/>
          <w:sz w:val="22"/>
          <w:szCs w:val="22"/>
        </w:rPr>
        <w:t xml:space="preserve"> position becomes vac</w:t>
      </w:r>
      <w:r w:rsidR="00070E35" w:rsidRPr="00CF7CB4">
        <w:rPr>
          <w:rFonts w:asciiTheme="minorHAnsi" w:hAnsiTheme="minorHAnsi" w:cs="Arial"/>
          <w:sz w:val="22"/>
          <w:szCs w:val="22"/>
        </w:rPr>
        <w:t>ant between elections, the Executive</w:t>
      </w:r>
      <w:r w:rsidR="0021147D" w:rsidRPr="00CF7CB4">
        <w:rPr>
          <w:rFonts w:asciiTheme="minorHAnsi" w:hAnsiTheme="minorHAnsi" w:cs="Arial"/>
          <w:sz w:val="22"/>
          <w:szCs w:val="22"/>
        </w:rPr>
        <w:t xml:space="preserve"> may appoint a member to fill the vacant position until the next election.</w:t>
      </w:r>
      <w:r w:rsidR="00422CE0" w:rsidRPr="00CF7CB4">
        <w:rPr>
          <w:rFonts w:asciiTheme="minorHAnsi" w:hAnsiTheme="minorHAnsi" w:cs="Arial"/>
          <w:sz w:val="22"/>
          <w:szCs w:val="22"/>
        </w:rPr>
        <w:t xml:space="preserve"> </w:t>
      </w:r>
      <w:r w:rsidR="00422CE0" w:rsidRPr="00E87B3C">
        <w:rPr>
          <w:rFonts w:asciiTheme="minorHAnsi" w:hAnsiTheme="minorHAnsi" w:cs="Arial"/>
          <w:b/>
          <w:i/>
          <w:color w:val="7030A0"/>
          <w:sz w:val="22"/>
          <w:szCs w:val="22"/>
        </w:rPr>
        <w:t>(</w:t>
      </w:r>
      <w:proofErr w:type="gramStart"/>
      <w:r w:rsidR="004745F8" w:rsidRPr="00E87B3C">
        <w:rPr>
          <w:rFonts w:asciiTheme="minorHAnsi" w:hAnsiTheme="minorHAnsi" w:cs="Arial"/>
          <w:b/>
          <w:i/>
          <w:color w:val="7030A0"/>
          <w:sz w:val="22"/>
          <w:szCs w:val="22"/>
        </w:rPr>
        <w:t>r</w:t>
      </w:r>
      <w:r w:rsidR="00422CE0" w:rsidRPr="00E87B3C">
        <w:rPr>
          <w:rFonts w:asciiTheme="minorHAnsi" w:hAnsiTheme="minorHAnsi" w:cs="Arial"/>
          <w:b/>
          <w:i/>
          <w:color w:val="7030A0"/>
          <w:sz w:val="22"/>
          <w:szCs w:val="22"/>
        </w:rPr>
        <w:t>efer</w:t>
      </w:r>
      <w:proofErr w:type="gramEnd"/>
      <w:r w:rsidR="00422CE0" w:rsidRPr="00E87B3C">
        <w:rPr>
          <w:rFonts w:asciiTheme="minorHAnsi" w:hAnsiTheme="minorHAnsi" w:cs="Arial"/>
          <w:b/>
          <w:i/>
          <w:color w:val="7030A0"/>
          <w:sz w:val="22"/>
          <w:szCs w:val="22"/>
        </w:rPr>
        <w:t xml:space="preserve"> to constitution)</w:t>
      </w:r>
    </w:p>
    <w:p w:rsidR="00061242" w:rsidRPr="00CF7CB4" w:rsidRDefault="00061242">
      <w:pPr>
        <w:pStyle w:val="bul112"/>
        <w:rPr>
          <w:rFonts w:asciiTheme="minorHAnsi" w:hAnsiTheme="minorHAnsi" w:cs="Arial"/>
          <w:sz w:val="22"/>
          <w:szCs w:val="22"/>
        </w:rPr>
      </w:pPr>
    </w:p>
    <w:p w:rsidR="003827DB" w:rsidRPr="00CF7CB4" w:rsidRDefault="0034716A" w:rsidP="003827DB">
      <w:pPr>
        <w:pStyle w:val="bul112"/>
        <w:rPr>
          <w:rFonts w:asciiTheme="minorHAnsi" w:hAnsiTheme="minorHAnsi" w:cs="Arial"/>
          <w:b/>
          <w:color w:val="7030A0"/>
          <w:sz w:val="22"/>
          <w:szCs w:val="22"/>
        </w:rPr>
      </w:pPr>
      <w:r w:rsidRPr="004E5515">
        <w:rPr>
          <w:rFonts w:asciiTheme="minorHAnsi" w:hAnsiTheme="minorHAnsi" w:cs="Arial"/>
          <w:color w:val="7F7F7F" w:themeColor="text1" w:themeTint="80"/>
          <w:sz w:val="22"/>
          <w:szCs w:val="22"/>
        </w:rPr>
        <w:t>6.5.3.2</w:t>
      </w:r>
      <w:r w:rsidR="00422CE0" w:rsidRPr="00CF7CB4">
        <w:rPr>
          <w:rFonts w:asciiTheme="minorHAnsi" w:hAnsiTheme="minorHAnsi" w:cs="Arial"/>
          <w:sz w:val="22"/>
          <w:szCs w:val="22"/>
        </w:rPr>
        <w:tab/>
        <w:t xml:space="preserve">If an Executive position is not filled at the Annual </w:t>
      </w:r>
      <w:r w:rsidR="00070E35" w:rsidRPr="00CF7CB4">
        <w:rPr>
          <w:rFonts w:asciiTheme="minorHAnsi" w:hAnsiTheme="minorHAnsi" w:cs="Arial"/>
          <w:sz w:val="22"/>
          <w:szCs w:val="22"/>
        </w:rPr>
        <w:t>General Meeting the Executive may appoint someone</w:t>
      </w:r>
      <w:r w:rsidR="00422CE0" w:rsidRPr="00CF7CB4">
        <w:rPr>
          <w:rFonts w:asciiTheme="minorHAnsi" w:hAnsiTheme="minorHAnsi" w:cs="Arial"/>
          <w:sz w:val="22"/>
          <w:szCs w:val="22"/>
        </w:rPr>
        <w:t xml:space="preserve"> during the school year until the next election.  </w:t>
      </w:r>
      <w:r w:rsidR="00422CE0" w:rsidRPr="00E87B3C">
        <w:rPr>
          <w:rFonts w:asciiTheme="minorHAnsi" w:hAnsiTheme="minorHAnsi" w:cs="Arial"/>
          <w:b/>
          <w:i/>
          <w:color w:val="7030A0"/>
          <w:sz w:val="22"/>
          <w:szCs w:val="22"/>
        </w:rPr>
        <w:t>(</w:t>
      </w:r>
      <w:proofErr w:type="gramStart"/>
      <w:r w:rsidR="004745F8" w:rsidRPr="00E87B3C">
        <w:rPr>
          <w:rFonts w:asciiTheme="minorHAnsi" w:hAnsiTheme="minorHAnsi" w:cs="Arial"/>
          <w:b/>
          <w:i/>
          <w:color w:val="7030A0"/>
          <w:sz w:val="22"/>
          <w:szCs w:val="22"/>
        </w:rPr>
        <w:t>r</w:t>
      </w:r>
      <w:r w:rsidR="00422CE0" w:rsidRPr="00E87B3C">
        <w:rPr>
          <w:rFonts w:asciiTheme="minorHAnsi" w:hAnsiTheme="minorHAnsi" w:cs="Arial"/>
          <w:b/>
          <w:i/>
          <w:color w:val="7030A0"/>
          <w:sz w:val="22"/>
          <w:szCs w:val="22"/>
        </w:rPr>
        <w:t>efer</w:t>
      </w:r>
      <w:proofErr w:type="gramEnd"/>
      <w:r w:rsidR="00422CE0" w:rsidRPr="00E87B3C">
        <w:rPr>
          <w:rFonts w:asciiTheme="minorHAnsi" w:hAnsiTheme="minorHAnsi" w:cs="Arial"/>
          <w:b/>
          <w:i/>
          <w:color w:val="7030A0"/>
          <w:sz w:val="22"/>
          <w:szCs w:val="22"/>
        </w:rPr>
        <w:t xml:space="preserve"> to constitution</w:t>
      </w:r>
      <w:r w:rsidR="00A96F64" w:rsidRPr="00E87B3C">
        <w:rPr>
          <w:rFonts w:asciiTheme="minorHAnsi" w:hAnsiTheme="minorHAnsi" w:cs="Arial"/>
          <w:b/>
          <w:i/>
          <w:color w:val="7030A0"/>
          <w:sz w:val="22"/>
          <w:szCs w:val="22"/>
        </w:rPr>
        <w:t>)</w:t>
      </w:r>
    </w:p>
    <w:p w:rsidR="003827DB" w:rsidRPr="004E5515" w:rsidRDefault="003827DB" w:rsidP="004E5515">
      <w:pPr>
        <w:pStyle w:val="bul112"/>
        <w:ind w:left="720"/>
        <w:rPr>
          <w:rFonts w:asciiTheme="minorHAnsi" w:hAnsiTheme="minorHAnsi" w:cs="Arial"/>
          <w:b/>
          <w:color w:val="595959" w:themeColor="text1" w:themeTint="A6"/>
          <w:sz w:val="22"/>
          <w:szCs w:val="22"/>
        </w:rPr>
      </w:pPr>
    </w:p>
    <w:p w:rsidR="00863DC2" w:rsidRPr="004E5515" w:rsidRDefault="00DC44A2" w:rsidP="004E5515">
      <w:pPr>
        <w:pStyle w:val="bul112"/>
        <w:ind w:left="720"/>
        <w:rPr>
          <w:rFonts w:asciiTheme="minorHAnsi" w:hAnsiTheme="minorHAnsi" w:cs="Arial"/>
          <w:b/>
          <w:color w:val="595959" w:themeColor="text1" w:themeTint="A6"/>
          <w:sz w:val="22"/>
          <w:szCs w:val="22"/>
        </w:rPr>
      </w:pPr>
      <w:r w:rsidRPr="004E5515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>6</w:t>
      </w:r>
      <w:r w:rsidR="00763CD9" w:rsidRPr="004E5515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>.6</w:t>
      </w:r>
      <w:r w:rsidR="00763CD9" w:rsidRPr="004E5515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ab/>
        <w:t>Duties of Executive Member</w:t>
      </w:r>
      <w:r w:rsidR="003827DB" w:rsidRPr="004E5515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>s</w:t>
      </w:r>
      <w:r w:rsidR="00E87B3C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 xml:space="preserve"> </w:t>
      </w:r>
      <w:r w:rsidR="00E87B3C" w:rsidRPr="00E87B3C">
        <w:rPr>
          <w:rFonts w:asciiTheme="minorHAnsi" w:hAnsiTheme="minorHAnsi" w:cs="Arial"/>
          <w:b/>
          <w:i/>
          <w:color w:val="7030A0"/>
          <w:sz w:val="22"/>
          <w:szCs w:val="22"/>
        </w:rPr>
        <w:t>(add other positions as per constitution)</w:t>
      </w:r>
    </w:p>
    <w:p w:rsidR="00863DC2" w:rsidRPr="00CF7CB4" w:rsidRDefault="00863DC2" w:rsidP="00863DC2">
      <w:pPr>
        <w:pStyle w:val="bul112"/>
        <w:rPr>
          <w:rFonts w:asciiTheme="minorHAnsi" w:hAnsiTheme="minorHAnsi" w:cs="Arial"/>
          <w:sz w:val="22"/>
          <w:szCs w:val="22"/>
        </w:rPr>
      </w:pPr>
    </w:p>
    <w:p w:rsidR="00863DC2" w:rsidRPr="00CF7CB4" w:rsidRDefault="00863DC2" w:rsidP="004E5515">
      <w:pPr>
        <w:pStyle w:val="bul112"/>
        <w:ind w:left="1418" w:hanging="709"/>
        <w:rPr>
          <w:rFonts w:asciiTheme="minorHAnsi" w:hAnsiTheme="minorHAnsi" w:cs="Arial"/>
          <w:b/>
          <w:i/>
          <w:color w:val="FF0000"/>
          <w:sz w:val="22"/>
          <w:szCs w:val="22"/>
        </w:rPr>
      </w:pPr>
      <w:r w:rsidRPr="004E5515">
        <w:rPr>
          <w:rFonts w:asciiTheme="minorHAnsi" w:hAnsiTheme="minorHAnsi" w:cs="Arial"/>
          <w:b/>
          <w:color w:val="7F7F7F" w:themeColor="text1" w:themeTint="80"/>
          <w:sz w:val="22"/>
          <w:szCs w:val="22"/>
        </w:rPr>
        <w:t>6.6.1</w:t>
      </w:r>
      <w:r w:rsidRPr="00CF7CB4">
        <w:rPr>
          <w:rFonts w:asciiTheme="minorHAnsi" w:hAnsiTheme="minorHAnsi" w:cs="Arial"/>
          <w:sz w:val="22"/>
          <w:szCs w:val="22"/>
        </w:rPr>
        <w:tab/>
        <w:t xml:space="preserve">The duties of the Executive members will be outlined in the by-laws and standing rules of </w:t>
      </w:r>
      <w:r w:rsidRPr="00CF7CB4">
        <w:rPr>
          <w:rFonts w:asciiTheme="minorHAnsi" w:hAnsiTheme="minorHAnsi" w:cs="Arial"/>
          <w:b/>
          <w:color w:val="FF0000"/>
          <w:sz w:val="22"/>
          <w:szCs w:val="22"/>
        </w:rPr>
        <w:t>(</w:t>
      </w:r>
      <w:r w:rsidRPr="00CF7CB4">
        <w:rPr>
          <w:rFonts w:asciiTheme="minorHAnsi" w:hAnsiTheme="minorHAnsi" w:cs="Arial"/>
          <w:b/>
          <w:i/>
          <w:color w:val="FF0000"/>
          <w:sz w:val="22"/>
          <w:szCs w:val="22"/>
        </w:rPr>
        <w:t>Name of Home and School Association)</w:t>
      </w:r>
    </w:p>
    <w:p w:rsidR="00863DC2" w:rsidRPr="00CF7CB4" w:rsidRDefault="00863DC2" w:rsidP="00863DC2">
      <w:pPr>
        <w:pStyle w:val="bul112"/>
        <w:rPr>
          <w:rFonts w:asciiTheme="minorHAnsi" w:hAnsiTheme="minorHAnsi" w:cs="Arial"/>
          <w:b/>
          <w:i/>
          <w:color w:val="FF0000"/>
          <w:sz w:val="22"/>
          <w:szCs w:val="22"/>
        </w:rPr>
      </w:pPr>
    </w:p>
    <w:p w:rsidR="00863DC2" w:rsidRPr="00CF7CB4" w:rsidRDefault="00863DC2" w:rsidP="003F750E">
      <w:pPr>
        <w:pStyle w:val="bul112"/>
        <w:ind w:hanging="711"/>
        <w:rPr>
          <w:rFonts w:asciiTheme="minorHAnsi" w:hAnsiTheme="minorHAnsi" w:cs="Arial"/>
          <w:sz w:val="22"/>
          <w:szCs w:val="22"/>
        </w:rPr>
      </w:pPr>
      <w:r w:rsidRPr="003F750E">
        <w:rPr>
          <w:rFonts w:asciiTheme="minorHAnsi" w:hAnsiTheme="minorHAnsi" w:cs="Arial"/>
          <w:color w:val="7F7F7F" w:themeColor="text1" w:themeTint="80"/>
          <w:sz w:val="22"/>
          <w:szCs w:val="22"/>
        </w:rPr>
        <w:t>6.6.1.1</w:t>
      </w:r>
      <w:r w:rsidRPr="00CF7CB4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CF7CB4">
        <w:rPr>
          <w:rFonts w:asciiTheme="minorHAnsi" w:hAnsiTheme="minorHAnsi" w:cs="Arial"/>
          <w:sz w:val="22"/>
          <w:szCs w:val="22"/>
        </w:rPr>
        <w:t>The outgoing President may</w:t>
      </w:r>
      <w:r w:rsidR="006A0027">
        <w:rPr>
          <w:rFonts w:asciiTheme="minorHAnsi" w:hAnsiTheme="minorHAnsi" w:cs="Arial"/>
          <w:sz w:val="22"/>
          <w:szCs w:val="22"/>
        </w:rPr>
        <w:t xml:space="preserve"> assume the duties of the Past </w:t>
      </w:r>
      <w:r w:rsidRPr="00CF7CB4">
        <w:rPr>
          <w:rFonts w:asciiTheme="minorHAnsi" w:hAnsiTheme="minorHAnsi" w:cs="Arial"/>
          <w:sz w:val="22"/>
          <w:szCs w:val="22"/>
        </w:rPr>
        <w:t xml:space="preserve">President if stipulated by the association in the </w:t>
      </w:r>
      <w:r w:rsidR="000F004E">
        <w:rPr>
          <w:rFonts w:asciiTheme="minorHAnsi" w:hAnsiTheme="minorHAnsi" w:cs="Arial"/>
          <w:sz w:val="22"/>
          <w:szCs w:val="22"/>
        </w:rPr>
        <w:t xml:space="preserve">by-laws or </w:t>
      </w:r>
      <w:r w:rsidRPr="00CF7CB4">
        <w:rPr>
          <w:rFonts w:asciiTheme="minorHAnsi" w:hAnsiTheme="minorHAnsi" w:cs="Arial"/>
          <w:sz w:val="22"/>
          <w:szCs w:val="22"/>
        </w:rPr>
        <w:t>standing rules.</w:t>
      </w:r>
    </w:p>
    <w:p w:rsidR="00863DC2" w:rsidRPr="00CF7CB4" w:rsidRDefault="00863DC2" w:rsidP="00863DC2">
      <w:pPr>
        <w:pStyle w:val="bul112"/>
        <w:rPr>
          <w:rFonts w:asciiTheme="minorHAnsi" w:hAnsiTheme="minorHAnsi" w:cs="Arial"/>
          <w:sz w:val="22"/>
          <w:szCs w:val="22"/>
        </w:rPr>
      </w:pPr>
    </w:p>
    <w:p w:rsidR="00863DC2" w:rsidRPr="00CF7CB4" w:rsidRDefault="00020F8E" w:rsidP="003F750E">
      <w:pPr>
        <w:pStyle w:val="bul112"/>
        <w:ind w:left="720"/>
        <w:rPr>
          <w:rFonts w:asciiTheme="minorHAnsi" w:hAnsiTheme="minorHAnsi" w:cs="Arial"/>
          <w:b/>
          <w:color w:val="7030A0"/>
          <w:sz w:val="22"/>
          <w:szCs w:val="22"/>
        </w:rPr>
      </w:pPr>
      <w:r w:rsidRPr="00CF7CB4">
        <w:rPr>
          <w:rFonts w:asciiTheme="minorHAnsi" w:hAnsiTheme="minorHAnsi" w:cs="Arial"/>
          <w:sz w:val="22"/>
          <w:szCs w:val="22"/>
        </w:rPr>
        <w:tab/>
      </w:r>
      <w:r w:rsidR="00863DC2" w:rsidRPr="003F750E">
        <w:rPr>
          <w:rFonts w:asciiTheme="minorHAnsi" w:hAnsiTheme="minorHAnsi" w:cs="Arial"/>
          <w:b/>
          <w:color w:val="7F7F7F" w:themeColor="text1" w:themeTint="80"/>
          <w:sz w:val="22"/>
          <w:szCs w:val="22"/>
        </w:rPr>
        <w:t xml:space="preserve">6.6.2  </w:t>
      </w:r>
      <w:r w:rsidR="00863DC2" w:rsidRPr="00CF7CB4">
        <w:rPr>
          <w:rFonts w:asciiTheme="minorHAnsi" w:hAnsiTheme="minorHAnsi" w:cs="Arial"/>
          <w:sz w:val="22"/>
          <w:szCs w:val="22"/>
        </w:rPr>
        <w:tab/>
        <w:t xml:space="preserve">Duties of the President </w:t>
      </w:r>
      <w:r w:rsidR="00863DC2" w:rsidRPr="00CF7CB4">
        <w:rPr>
          <w:rFonts w:asciiTheme="minorHAnsi" w:hAnsiTheme="minorHAnsi" w:cs="Arial"/>
          <w:b/>
          <w:i/>
          <w:color w:val="7030A0"/>
          <w:sz w:val="22"/>
          <w:szCs w:val="22"/>
        </w:rPr>
        <w:t>(QFHSA guidelines - adjust to your</w:t>
      </w:r>
      <w:r w:rsidR="00863DC2" w:rsidRPr="00CF7CB4">
        <w:rPr>
          <w:rFonts w:asciiTheme="minorHAnsi" w:hAnsiTheme="minorHAnsi" w:cs="Arial"/>
          <w:b/>
          <w:color w:val="7030A0"/>
          <w:sz w:val="22"/>
          <w:szCs w:val="22"/>
        </w:rPr>
        <w:t xml:space="preserve"> </w:t>
      </w:r>
      <w:r w:rsidR="00863DC2" w:rsidRPr="00CF7CB4">
        <w:rPr>
          <w:rFonts w:asciiTheme="minorHAnsi" w:hAnsiTheme="minorHAnsi" w:cs="Arial"/>
          <w:b/>
          <w:i/>
          <w:color w:val="7030A0"/>
          <w:sz w:val="22"/>
          <w:szCs w:val="22"/>
        </w:rPr>
        <w:t>Home and School</w:t>
      </w:r>
      <w:r w:rsidR="00863DC2" w:rsidRPr="00CF7CB4">
        <w:rPr>
          <w:rFonts w:asciiTheme="minorHAnsi" w:hAnsiTheme="minorHAnsi" w:cs="Arial"/>
          <w:b/>
          <w:color w:val="7030A0"/>
          <w:sz w:val="22"/>
          <w:szCs w:val="22"/>
        </w:rPr>
        <w:t>)</w:t>
      </w:r>
    </w:p>
    <w:p w:rsidR="00863DC2" w:rsidRPr="00CF7CB4" w:rsidRDefault="00863DC2" w:rsidP="003F750E">
      <w:pPr>
        <w:pStyle w:val="bul1212"/>
        <w:ind w:left="1985" w:hanging="545"/>
        <w:rPr>
          <w:rFonts w:asciiTheme="minorHAnsi" w:hAnsiTheme="minorHAnsi" w:cs="Arial"/>
          <w:sz w:val="22"/>
          <w:szCs w:val="22"/>
        </w:rPr>
      </w:pPr>
      <w:r w:rsidRPr="00CF7CB4">
        <w:rPr>
          <w:rFonts w:asciiTheme="minorHAnsi" w:hAnsiTheme="minorHAnsi" w:cs="Arial"/>
          <w:b/>
          <w:color w:val="7030A0"/>
          <w:sz w:val="22"/>
          <w:szCs w:val="22"/>
        </w:rPr>
        <w:tab/>
      </w:r>
      <w:r w:rsidRPr="00CF7CB4">
        <w:rPr>
          <w:rFonts w:asciiTheme="minorHAnsi" w:hAnsiTheme="minorHAnsi" w:cs="Arial"/>
          <w:sz w:val="22"/>
          <w:szCs w:val="22"/>
        </w:rPr>
        <w:t xml:space="preserve">a) </w:t>
      </w:r>
      <w:proofErr w:type="gramStart"/>
      <w:r w:rsidRPr="00CF7CB4">
        <w:rPr>
          <w:rFonts w:asciiTheme="minorHAnsi" w:hAnsiTheme="minorHAnsi" w:cs="Arial"/>
          <w:sz w:val="22"/>
          <w:szCs w:val="22"/>
        </w:rPr>
        <w:t>chairs</w:t>
      </w:r>
      <w:proofErr w:type="gramEnd"/>
      <w:r w:rsidRPr="00CF7CB4">
        <w:rPr>
          <w:rFonts w:asciiTheme="minorHAnsi" w:hAnsiTheme="minorHAnsi" w:cs="Arial"/>
          <w:sz w:val="22"/>
          <w:szCs w:val="22"/>
        </w:rPr>
        <w:t xml:space="preserve"> all meetings, prepares agendas, etc.</w:t>
      </w:r>
    </w:p>
    <w:p w:rsidR="00E90B16" w:rsidRDefault="00863DC2" w:rsidP="003F750E">
      <w:pPr>
        <w:pStyle w:val="bul1212"/>
        <w:ind w:left="1985" w:hanging="545"/>
        <w:rPr>
          <w:rFonts w:asciiTheme="minorHAnsi" w:hAnsiTheme="minorHAnsi" w:cs="Arial"/>
          <w:sz w:val="22"/>
          <w:szCs w:val="22"/>
        </w:rPr>
      </w:pPr>
      <w:r w:rsidRPr="00CF7CB4">
        <w:rPr>
          <w:rFonts w:asciiTheme="minorHAnsi" w:hAnsiTheme="minorHAnsi" w:cs="Arial"/>
          <w:sz w:val="22"/>
          <w:szCs w:val="22"/>
        </w:rPr>
        <w:tab/>
        <w:t xml:space="preserve">b) </w:t>
      </w:r>
      <w:proofErr w:type="gramStart"/>
      <w:r w:rsidRPr="00CF7CB4">
        <w:rPr>
          <w:rFonts w:asciiTheme="minorHAnsi" w:hAnsiTheme="minorHAnsi" w:cs="Arial"/>
          <w:sz w:val="22"/>
          <w:szCs w:val="22"/>
        </w:rPr>
        <w:t>ensures</w:t>
      </w:r>
      <w:proofErr w:type="gramEnd"/>
      <w:r w:rsidRPr="00CF7CB4">
        <w:rPr>
          <w:rFonts w:asciiTheme="minorHAnsi" w:hAnsiTheme="minorHAnsi" w:cs="Arial"/>
          <w:sz w:val="22"/>
          <w:szCs w:val="22"/>
        </w:rPr>
        <w:t xml:space="preserve"> that the Home and School Association follows its’ constitution, </w:t>
      </w:r>
    </w:p>
    <w:p w:rsidR="00863DC2" w:rsidRPr="00CF7CB4" w:rsidRDefault="00E90B16" w:rsidP="003F750E">
      <w:pPr>
        <w:pStyle w:val="bul1212"/>
        <w:ind w:left="1985" w:hanging="545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proofErr w:type="gramStart"/>
      <w:r w:rsidR="00863DC2" w:rsidRPr="00CF7CB4">
        <w:rPr>
          <w:rFonts w:asciiTheme="minorHAnsi" w:hAnsiTheme="minorHAnsi" w:cs="Arial"/>
          <w:sz w:val="22"/>
          <w:szCs w:val="22"/>
        </w:rPr>
        <w:t>by</w:t>
      </w:r>
      <w:r>
        <w:rPr>
          <w:rFonts w:asciiTheme="minorHAnsi" w:hAnsiTheme="minorHAnsi" w:cs="Arial"/>
          <w:sz w:val="22"/>
          <w:szCs w:val="22"/>
        </w:rPr>
        <w:t>-</w:t>
      </w:r>
      <w:r w:rsidR="00863DC2" w:rsidRPr="00CF7CB4">
        <w:rPr>
          <w:rFonts w:asciiTheme="minorHAnsi" w:hAnsiTheme="minorHAnsi" w:cs="Arial"/>
          <w:sz w:val="22"/>
          <w:szCs w:val="22"/>
        </w:rPr>
        <w:t>laws</w:t>
      </w:r>
      <w:proofErr w:type="gramEnd"/>
      <w:r w:rsidR="00863DC2" w:rsidRPr="00CF7CB4">
        <w:rPr>
          <w:rFonts w:asciiTheme="minorHAnsi" w:hAnsiTheme="minorHAnsi" w:cs="Arial"/>
          <w:sz w:val="22"/>
          <w:szCs w:val="22"/>
        </w:rPr>
        <w:t xml:space="preserve"> and standing rules</w:t>
      </w:r>
    </w:p>
    <w:p w:rsidR="00863DC2" w:rsidRPr="00CF7CB4" w:rsidRDefault="00863DC2" w:rsidP="003F750E">
      <w:pPr>
        <w:pStyle w:val="bul1212"/>
        <w:ind w:left="1985" w:hanging="545"/>
        <w:rPr>
          <w:rFonts w:asciiTheme="minorHAnsi" w:hAnsiTheme="minorHAnsi" w:cs="Arial"/>
          <w:sz w:val="22"/>
          <w:szCs w:val="22"/>
        </w:rPr>
      </w:pPr>
      <w:r w:rsidRPr="00CF7CB4">
        <w:rPr>
          <w:rFonts w:asciiTheme="minorHAnsi" w:hAnsiTheme="minorHAnsi" w:cs="Arial"/>
          <w:sz w:val="22"/>
          <w:szCs w:val="22"/>
        </w:rPr>
        <w:tab/>
        <w:t xml:space="preserve">c) </w:t>
      </w:r>
      <w:proofErr w:type="gramStart"/>
      <w:r w:rsidRPr="00CF7CB4">
        <w:rPr>
          <w:rFonts w:asciiTheme="minorHAnsi" w:hAnsiTheme="minorHAnsi" w:cs="Arial"/>
          <w:sz w:val="22"/>
          <w:szCs w:val="22"/>
        </w:rPr>
        <w:t>is</w:t>
      </w:r>
      <w:proofErr w:type="gramEnd"/>
      <w:r w:rsidRPr="00CF7CB4">
        <w:rPr>
          <w:rFonts w:asciiTheme="minorHAnsi" w:hAnsiTheme="minorHAnsi" w:cs="Arial"/>
          <w:sz w:val="22"/>
          <w:szCs w:val="22"/>
        </w:rPr>
        <w:t xml:space="preserve"> a member of all committees (ex-officio)</w:t>
      </w:r>
    </w:p>
    <w:p w:rsidR="00863DC2" w:rsidRPr="00CF7CB4" w:rsidRDefault="00863DC2" w:rsidP="003F750E">
      <w:pPr>
        <w:pStyle w:val="bul1212"/>
        <w:ind w:left="1985" w:hanging="545"/>
        <w:rPr>
          <w:rFonts w:asciiTheme="minorHAnsi" w:hAnsiTheme="minorHAnsi" w:cs="Arial"/>
          <w:sz w:val="22"/>
          <w:szCs w:val="22"/>
        </w:rPr>
      </w:pPr>
      <w:r w:rsidRPr="00CF7CB4">
        <w:rPr>
          <w:rFonts w:asciiTheme="minorHAnsi" w:hAnsiTheme="minorHAnsi" w:cs="Arial"/>
          <w:sz w:val="22"/>
          <w:szCs w:val="22"/>
        </w:rPr>
        <w:tab/>
        <w:t xml:space="preserve">d) </w:t>
      </w:r>
      <w:proofErr w:type="gramStart"/>
      <w:r w:rsidRPr="00CF7CB4">
        <w:rPr>
          <w:rFonts w:asciiTheme="minorHAnsi" w:hAnsiTheme="minorHAnsi" w:cs="Arial"/>
          <w:sz w:val="22"/>
          <w:szCs w:val="22"/>
        </w:rPr>
        <w:t>acts</w:t>
      </w:r>
      <w:proofErr w:type="gramEnd"/>
      <w:r w:rsidRPr="00CF7CB4">
        <w:rPr>
          <w:rFonts w:asciiTheme="minorHAnsi" w:hAnsiTheme="minorHAnsi" w:cs="Arial"/>
          <w:sz w:val="22"/>
          <w:szCs w:val="22"/>
        </w:rPr>
        <w:t xml:space="preserve"> as a liaison between the Home and School Association and the school administration</w:t>
      </w:r>
    </w:p>
    <w:p w:rsidR="00863DC2" w:rsidRPr="00CF7CB4" w:rsidRDefault="00863DC2" w:rsidP="003F750E">
      <w:pPr>
        <w:pStyle w:val="bul1212"/>
        <w:ind w:left="1985" w:hanging="545"/>
        <w:rPr>
          <w:rFonts w:asciiTheme="minorHAnsi" w:hAnsiTheme="minorHAnsi" w:cs="Arial"/>
          <w:sz w:val="22"/>
          <w:szCs w:val="22"/>
        </w:rPr>
      </w:pPr>
      <w:r w:rsidRPr="00CF7CB4">
        <w:rPr>
          <w:rFonts w:asciiTheme="minorHAnsi" w:hAnsiTheme="minorHAnsi" w:cs="Arial"/>
          <w:sz w:val="22"/>
          <w:szCs w:val="22"/>
        </w:rPr>
        <w:tab/>
        <w:t xml:space="preserve">e) </w:t>
      </w:r>
      <w:proofErr w:type="gramStart"/>
      <w:r w:rsidRPr="00CF7CB4">
        <w:rPr>
          <w:rFonts w:asciiTheme="minorHAnsi" w:hAnsiTheme="minorHAnsi" w:cs="Arial"/>
          <w:sz w:val="22"/>
          <w:szCs w:val="22"/>
        </w:rPr>
        <w:t>submits</w:t>
      </w:r>
      <w:proofErr w:type="gramEnd"/>
      <w:r w:rsidRPr="00CF7CB4">
        <w:rPr>
          <w:rFonts w:asciiTheme="minorHAnsi" w:hAnsiTheme="minorHAnsi" w:cs="Arial"/>
          <w:sz w:val="22"/>
          <w:szCs w:val="22"/>
        </w:rPr>
        <w:t xml:space="preserve"> an activity report to the QFHSA by June 30</w:t>
      </w:r>
      <w:r w:rsidRPr="00CF7CB4">
        <w:rPr>
          <w:rFonts w:asciiTheme="minorHAnsi" w:hAnsiTheme="minorHAnsi" w:cs="Arial"/>
          <w:sz w:val="22"/>
          <w:szCs w:val="22"/>
          <w:vertAlign w:val="superscript"/>
        </w:rPr>
        <w:t>th</w:t>
      </w:r>
    </w:p>
    <w:p w:rsidR="00863DC2" w:rsidRPr="00CF7CB4" w:rsidRDefault="00863DC2" w:rsidP="003F750E">
      <w:pPr>
        <w:pStyle w:val="bul1212"/>
        <w:ind w:left="1985" w:hanging="545"/>
        <w:rPr>
          <w:rFonts w:asciiTheme="minorHAnsi" w:hAnsiTheme="minorHAnsi" w:cs="Arial"/>
          <w:sz w:val="22"/>
          <w:szCs w:val="22"/>
        </w:rPr>
      </w:pPr>
      <w:r w:rsidRPr="00CF7CB4">
        <w:rPr>
          <w:rFonts w:asciiTheme="minorHAnsi" w:hAnsiTheme="minorHAnsi" w:cs="Arial"/>
          <w:sz w:val="22"/>
          <w:szCs w:val="22"/>
        </w:rPr>
        <w:tab/>
        <w:t xml:space="preserve">f)  </w:t>
      </w:r>
      <w:proofErr w:type="gramStart"/>
      <w:r w:rsidRPr="00CF7CB4">
        <w:rPr>
          <w:rFonts w:asciiTheme="minorHAnsi" w:hAnsiTheme="minorHAnsi" w:cs="Arial"/>
          <w:sz w:val="22"/>
          <w:szCs w:val="22"/>
        </w:rPr>
        <w:t>prepares</w:t>
      </w:r>
      <w:proofErr w:type="gramEnd"/>
      <w:r w:rsidRPr="00CF7CB4">
        <w:rPr>
          <w:rFonts w:asciiTheme="minorHAnsi" w:hAnsiTheme="minorHAnsi" w:cs="Arial"/>
          <w:sz w:val="22"/>
          <w:szCs w:val="22"/>
        </w:rPr>
        <w:t xml:space="preserve"> an agenda for the meeting in consultation with the administration </w:t>
      </w:r>
    </w:p>
    <w:p w:rsidR="00863DC2" w:rsidRPr="00CF7CB4" w:rsidRDefault="00863DC2" w:rsidP="003F750E">
      <w:pPr>
        <w:pStyle w:val="bul1212"/>
        <w:ind w:left="1985" w:firstLine="0"/>
        <w:rPr>
          <w:rFonts w:asciiTheme="minorHAnsi" w:hAnsiTheme="minorHAnsi" w:cs="Arial"/>
          <w:color w:val="FF0000"/>
          <w:sz w:val="22"/>
          <w:szCs w:val="22"/>
        </w:rPr>
      </w:pPr>
      <w:r w:rsidRPr="00CF7CB4">
        <w:rPr>
          <w:rFonts w:asciiTheme="minorHAnsi" w:hAnsiTheme="minorHAnsi" w:cs="Arial"/>
          <w:sz w:val="22"/>
          <w:szCs w:val="22"/>
        </w:rPr>
        <w:t xml:space="preserve">g) </w:t>
      </w:r>
      <w:r w:rsidRPr="00CF7CB4">
        <w:rPr>
          <w:rFonts w:asciiTheme="minorHAnsi" w:hAnsiTheme="minorHAnsi" w:cs="Arial"/>
          <w:b/>
          <w:color w:val="7030A0"/>
          <w:sz w:val="22"/>
          <w:szCs w:val="22"/>
        </w:rPr>
        <w:t>(</w:t>
      </w:r>
      <w:proofErr w:type="gramStart"/>
      <w:r w:rsidRPr="00CF7CB4">
        <w:rPr>
          <w:rFonts w:asciiTheme="minorHAnsi" w:hAnsiTheme="minorHAnsi" w:cs="Arial"/>
          <w:b/>
          <w:i/>
          <w:color w:val="7030A0"/>
          <w:sz w:val="22"/>
          <w:szCs w:val="22"/>
        </w:rPr>
        <w:t>add</w:t>
      </w:r>
      <w:proofErr w:type="gramEnd"/>
      <w:r w:rsidRPr="00CF7CB4">
        <w:rPr>
          <w:rFonts w:asciiTheme="minorHAnsi" w:hAnsiTheme="minorHAnsi" w:cs="Arial"/>
          <w:b/>
          <w:i/>
          <w:color w:val="7030A0"/>
          <w:sz w:val="22"/>
          <w:szCs w:val="22"/>
        </w:rPr>
        <w:t xml:space="preserve"> duties as necessary)</w:t>
      </w:r>
    </w:p>
    <w:p w:rsidR="00863DC2" w:rsidRPr="00CF7CB4" w:rsidRDefault="00863DC2" w:rsidP="003F750E">
      <w:pPr>
        <w:pStyle w:val="bul112"/>
        <w:ind w:left="1985" w:hanging="545"/>
        <w:rPr>
          <w:rFonts w:asciiTheme="minorHAnsi" w:hAnsiTheme="minorHAnsi" w:cs="Arial"/>
          <w:sz w:val="22"/>
          <w:szCs w:val="22"/>
        </w:rPr>
      </w:pPr>
    </w:p>
    <w:p w:rsidR="00863DC2" w:rsidRPr="00CF7CB4" w:rsidRDefault="00863DC2" w:rsidP="00863DC2">
      <w:pPr>
        <w:pStyle w:val="bul1212"/>
        <w:ind w:left="2160"/>
        <w:rPr>
          <w:rFonts w:asciiTheme="minorHAnsi" w:hAnsiTheme="minorHAnsi" w:cs="Arial"/>
          <w:color w:val="FF0000"/>
          <w:sz w:val="22"/>
          <w:szCs w:val="22"/>
        </w:rPr>
      </w:pPr>
      <w:r w:rsidRPr="00CF7CB4">
        <w:rPr>
          <w:rFonts w:asciiTheme="minorHAnsi" w:hAnsiTheme="minorHAnsi" w:cs="Arial"/>
          <w:sz w:val="22"/>
          <w:szCs w:val="22"/>
        </w:rPr>
        <w:tab/>
      </w:r>
      <w:r w:rsidRPr="00CF7CB4">
        <w:rPr>
          <w:rFonts w:asciiTheme="minorHAnsi" w:hAnsiTheme="minorHAnsi" w:cs="Arial"/>
          <w:sz w:val="22"/>
          <w:szCs w:val="22"/>
        </w:rPr>
        <w:tab/>
      </w:r>
    </w:p>
    <w:p w:rsidR="00863DC2" w:rsidRPr="00CF7CB4" w:rsidRDefault="00863DC2" w:rsidP="000A3070">
      <w:pPr>
        <w:pStyle w:val="bul1212"/>
        <w:ind w:left="709" w:firstLine="0"/>
        <w:rPr>
          <w:rFonts w:asciiTheme="minorHAnsi" w:hAnsiTheme="minorHAnsi" w:cs="Arial"/>
          <w:b/>
          <w:i/>
          <w:color w:val="7030A0"/>
          <w:sz w:val="22"/>
          <w:szCs w:val="22"/>
        </w:rPr>
      </w:pPr>
      <w:r w:rsidRPr="003F750E">
        <w:rPr>
          <w:rFonts w:asciiTheme="minorHAnsi" w:hAnsiTheme="minorHAnsi" w:cs="Arial"/>
          <w:b/>
          <w:color w:val="7F7F7F" w:themeColor="text1" w:themeTint="80"/>
          <w:sz w:val="22"/>
          <w:szCs w:val="22"/>
        </w:rPr>
        <w:t>6.6.3</w:t>
      </w:r>
      <w:r w:rsidRPr="00CF7CB4">
        <w:rPr>
          <w:rFonts w:asciiTheme="minorHAnsi" w:hAnsiTheme="minorHAnsi" w:cs="Arial"/>
          <w:sz w:val="22"/>
          <w:szCs w:val="22"/>
        </w:rPr>
        <w:tab/>
        <w:t xml:space="preserve">Duties of the Vice-President </w:t>
      </w:r>
      <w:r w:rsidRPr="00CF7CB4">
        <w:rPr>
          <w:rFonts w:asciiTheme="minorHAnsi" w:hAnsiTheme="minorHAnsi" w:cs="Arial"/>
          <w:b/>
          <w:color w:val="7030A0"/>
          <w:sz w:val="22"/>
          <w:szCs w:val="22"/>
        </w:rPr>
        <w:t>(</w:t>
      </w:r>
      <w:r w:rsidRPr="00CF7CB4">
        <w:rPr>
          <w:rFonts w:asciiTheme="minorHAnsi" w:hAnsiTheme="minorHAnsi" w:cs="Arial"/>
          <w:b/>
          <w:i/>
          <w:color w:val="7030A0"/>
          <w:sz w:val="22"/>
          <w:szCs w:val="22"/>
        </w:rPr>
        <w:t>QFHSA guidelines – adjust to your Home and School)</w:t>
      </w:r>
    </w:p>
    <w:p w:rsidR="00863DC2" w:rsidRPr="00CF7CB4" w:rsidRDefault="00863DC2" w:rsidP="003F750E">
      <w:pPr>
        <w:pStyle w:val="bul1212"/>
        <w:numPr>
          <w:ilvl w:val="0"/>
          <w:numId w:val="48"/>
        </w:numPr>
        <w:rPr>
          <w:rFonts w:asciiTheme="minorHAnsi" w:hAnsiTheme="minorHAnsi" w:cs="Arial"/>
          <w:sz w:val="22"/>
          <w:szCs w:val="22"/>
        </w:rPr>
      </w:pPr>
      <w:r w:rsidRPr="00CF7CB4">
        <w:rPr>
          <w:rFonts w:asciiTheme="minorHAnsi" w:hAnsiTheme="minorHAnsi" w:cs="Arial"/>
          <w:sz w:val="22"/>
          <w:szCs w:val="22"/>
        </w:rPr>
        <w:t>assists the President</w:t>
      </w:r>
    </w:p>
    <w:p w:rsidR="00863DC2" w:rsidRPr="00CF7CB4" w:rsidRDefault="00863DC2" w:rsidP="003F750E">
      <w:pPr>
        <w:pStyle w:val="bul1212"/>
        <w:numPr>
          <w:ilvl w:val="0"/>
          <w:numId w:val="48"/>
        </w:numPr>
        <w:rPr>
          <w:rFonts w:asciiTheme="minorHAnsi" w:hAnsiTheme="minorHAnsi" w:cs="Arial"/>
          <w:sz w:val="22"/>
          <w:szCs w:val="22"/>
        </w:rPr>
      </w:pPr>
      <w:proofErr w:type="gramStart"/>
      <w:r w:rsidRPr="00CF7CB4">
        <w:rPr>
          <w:rFonts w:asciiTheme="minorHAnsi" w:hAnsiTheme="minorHAnsi" w:cs="Arial"/>
          <w:sz w:val="22"/>
          <w:szCs w:val="22"/>
        </w:rPr>
        <w:t>carries</w:t>
      </w:r>
      <w:proofErr w:type="gramEnd"/>
      <w:r w:rsidRPr="00CF7CB4">
        <w:rPr>
          <w:rFonts w:asciiTheme="minorHAnsi" w:hAnsiTheme="minorHAnsi" w:cs="Arial"/>
          <w:sz w:val="22"/>
          <w:szCs w:val="22"/>
        </w:rPr>
        <w:t xml:space="preserve"> out the President’s duties when the President is not able to do so, or when the President requests the Vice-President to do so.</w:t>
      </w:r>
    </w:p>
    <w:p w:rsidR="00863DC2" w:rsidRPr="00CF7CB4" w:rsidRDefault="00863DC2" w:rsidP="003F750E">
      <w:pPr>
        <w:pStyle w:val="bul1212"/>
        <w:numPr>
          <w:ilvl w:val="0"/>
          <w:numId w:val="48"/>
        </w:numPr>
        <w:rPr>
          <w:rFonts w:asciiTheme="minorHAnsi" w:hAnsiTheme="minorHAnsi" w:cs="Arial"/>
          <w:b/>
          <w:color w:val="7030A0"/>
          <w:sz w:val="22"/>
          <w:szCs w:val="22"/>
        </w:rPr>
      </w:pPr>
      <w:r w:rsidRPr="00CF7CB4">
        <w:rPr>
          <w:rFonts w:asciiTheme="minorHAnsi" w:hAnsiTheme="minorHAnsi" w:cs="Arial"/>
          <w:b/>
          <w:color w:val="7030A0"/>
          <w:sz w:val="22"/>
          <w:szCs w:val="22"/>
        </w:rPr>
        <w:t>(</w:t>
      </w:r>
      <w:r w:rsidRPr="00CF7CB4">
        <w:rPr>
          <w:rFonts w:asciiTheme="minorHAnsi" w:hAnsiTheme="minorHAnsi" w:cs="Arial"/>
          <w:b/>
          <w:i/>
          <w:color w:val="7030A0"/>
          <w:sz w:val="22"/>
          <w:szCs w:val="22"/>
        </w:rPr>
        <w:t>add other duties as necessary)</w:t>
      </w:r>
    </w:p>
    <w:p w:rsidR="00863DC2" w:rsidRPr="00CF7CB4" w:rsidRDefault="00863DC2" w:rsidP="00863DC2">
      <w:pPr>
        <w:pStyle w:val="bul1212"/>
        <w:ind w:firstLine="0"/>
        <w:rPr>
          <w:rFonts w:asciiTheme="minorHAnsi" w:hAnsiTheme="minorHAnsi" w:cs="Arial"/>
          <w:i/>
          <w:sz w:val="22"/>
          <w:szCs w:val="22"/>
        </w:rPr>
      </w:pPr>
    </w:p>
    <w:p w:rsidR="00863DC2" w:rsidRPr="00CF7CB4" w:rsidRDefault="00863DC2" w:rsidP="00863DC2">
      <w:pPr>
        <w:pStyle w:val="bul1212"/>
        <w:ind w:left="0" w:firstLine="0"/>
        <w:rPr>
          <w:rFonts w:asciiTheme="minorHAnsi" w:hAnsiTheme="minorHAnsi" w:cs="Arial"/>
          <w:sz w:val="22"/>
          <w:szCs w:val="22"/>
        </w:rPr>
      </w:pPr>
    </w:p>
    <w:p w:rsidR="008E06E5" w:rsidRPr="00CF7CB4" w:rsidRDefault="00863DC2" w:rsidP="003F750E">
      <w:pPr>
        <w:pStyle w:val="bul1212"/>
        <w:rPr>
          <w:rFonts w:asciiTheme="minorHAnsi" w:hAnsiTheme="minorHAnsi" w:cs="Arial"/>
          <w:b/>
          <w:i/>
          <w:color w:val="7030A0"/>
          <w:sz w:val="22"/>
          <w:szCs w:val="22"/>
          <w:lang w:val="en-US"/>
        </w:rPr>
      </w:pPr>
      <w:r w:rsidRPr="003F750E">
        <w:rPr>
          <w:rFonts w:asciiTheme="minorHAnsi" w:hAnsiTheme="minorHAnsi" w:cs="Arial"/>
          <w:b/>
          <w:color w:val="7F7F7F" w:themeColor="text1" w:themeTint="80"/>
          <w:sz w:val="22"/>
          <w:szCs w:val="22"/>
        </w:rPr>
        <w:t>6.6.4</w:t>
      </w:r>
      <w:r w:rsidRPr="00CF7CB4">
        <w:rPr>
          <w:rFonts w:asciiTheme="minorHAnsi" w:hAnsiTheme="minorHAnsi" w:cs="Arial"/>
          <w:sz w:val="22"/>
          <w:szCs w:val="22"/>
        </w:rPr>
        <w:tab/>
        <w:t xml:space="preserve">Duties of the Treasurer </w:t>
      </w:r>
      <w:r w:rsidRPr="00CF7CB4">
        <w:rPr>
          <w:rFonts w:asciiTheme="minorHAnsi" w:hAnsiTheme="minorHAnsi" w:cs="Arial"/>
          <w:b/>
          <w:i/>
          <w:color w:val="7030A0"/>
          <w:sz w:val="22"/>
          <w:szCs w:val="22"/>
        </w:rPr>
        <w:t>(QFHSA guidelines – adjust to your Home and S</w:t>
      </w:r>
      <w:r w:rsidR="008E06E5" w:rsidRPr="00CF7CB4">
        <w:rPr>
          <w:rFonts w:asciiTheme="minorHAnsi" w:hAnsiTheme="minorHAnsi" w:cs="Arial"/>
          <w:b/>
          <w:i/>
          <w:color w:val="7030A0"/>
          <w:sz w:val="22"/>
          <w:szCs w:val="22"/>
        </w:rPr>
        <w:t>chool)</w:t>
      </w:r>
    </w:p>
    <w:p w:rsidR="00863DC2" w:rsidRPr="00CF7CB4" w:rsidRDefault="008E06E5" w:rsidP="003F750E">
      <w:pPr>
        <w:pStyle w:val="bul1212"/>
        <w:ind w:firstLine="0"/>
        <w:rPr>
          <w:rFonts w:asciiTheme="minorHAnsi" w:hAnsiTheme="minorHAnsi" w:cs="Arial"/>
          <w:b/>
          <w:i/>
          <w:color w:val="7030A0"/>
          <w:sz w:val="22"/>
          <w:szCs w:val="22"/>
        </w:rPr>
      </w:pPr>
      <w:r w:rsidRPr="00CF7CB4">
        <w:rPr>
          <w:rFonts w:asciiTheme="minorHAnsi" w:hAnsiTheme="minorHAnsi" w:cs="Arial"/>
          <w:b/>
          <w:i/>
          <w:color w:val="7030A0"/>
          <w:sz w:val="22"/>
          <w:szCs w:val="22"/>
          <w:lang w:val="en-US"/>
        </w:rPr>
        <w:t xml:space="preserve"> </w:t>
      </w:r>
      <w:proofErr w:type="gramStart"/>
      <w:r w:rsidR="00863DC2" w:rsidRPr="00CF7CB4">
        <w:rPr>
          <w:rFonts w:asciiTheme="minorHAnsi" w:hAnsiTheme="minorHAnsi" w:cs="Arial"/>
          <w:sz w:val="22"/>
          <w:szCs w:val="22"/>
        </w:rPr>
        <w:t>is</w:t>
      </w:r>
      <w:proofErr w:type="gramEnd"/>
      <w:r w:rsidR="00863DC2" w:rsidRPr="00CF7CB4">
        <w:rPr>
          <w:rFonts w:asciiTheme="minorHAnsi" w:hAnsiTheme="minorHAnsi" w:cs="Arial"/>
          <w:sz w:val="22"/>
          <w:szCs w:val="22"/>
        </w:rPr>
        <w:t xml:space="preserve"> responsible for overseeing the finances and maintaining the financial records of </w:t>
      </w:r>
      <w:r w:rsidR="00863DC2" w:rsidRPr="00CF7CB4">
        <w:rPr>
          <w:rFonts w:asciiTheme="minorHAnsi" w:hAnsiTheme="minorHAnsi" w:cs="Arial"/>
          <w:b/>
          <w:color w:val="FF0000"/>
          <w:sz w:val="22"/>
          <w:szCs w:val="22"/>
        </w:rPr>
        <w:t>(</w:t>
      </w:r>
      <w:r w:rsidR="00AD4444">
        <w:rPr>
          <w:rFonts w:asciiTheme="minorHAnsi" w:hAnsiTheme="minorHAnsi" w:cs="Arial"/>
          <w:b/>
          <w:i/>
          <w:color w:val="FF0000"/>
          <w:sz w:val="22"/>
          <w:szCs w:val="22"/>
        </w:rPr>
        <w:t>N</w:t>
      </w:r>
      <w:r w:rsidR="00863DC2" w:rsidRPr="00CF7CB4">
        <w:rPr>
          <w:rFonts w:asciiTheme="minorHAnsi" w:hAnsiTheme="minorHAnsi" w:cs="Arial"/>
          <w:b/>
          <w:i/>
          <w:color w:val="FF0000"/>
          <w:sz w:val="22"/>
          <w:szCs w:val="22"/>
        </w:rPr>
        <w:t>ame of Home and School</w:t>
      </w:r>
      <w:r w:rsidR="00863DC2" w:rsidRPr="00CF7CB4">
        <w:rPr>
          <w:rFonts w:asciiTheme="minorHAnsi" w:hAnsiTheme="minorHAnsi" w:cs="Arial"/>
          <w:b/>
          <w:color w:val="FF0000"/>
          <w:sz w:val="22"/>
          <w:szCs w:val="22"/>
        </w:rPr>
        <w:t>)</w:t>
      </w:r>
      <w:r w:rsidR="00863DC2" w:rsidRPr="00CF7CB4">
        <w:rPr>
          <w:rFonts w:asciiTheme="minorHAnsi" w:hAnsiTheme="minorHAnsi" w:cs="Arial"/>
          <w:sz w:val="22"/>
          <w:szCs w:val="22"/>
        </w:rPr>
        <w:t xml:space="preserve"> which includes the following duties:</w:t>
      </w:r>
    </w:p>
    <w:p w:rsidR="00A96F64" w:rsidRPr="003F750E" w:rsidRDefault="00863DC2" w:rsidP="003F750E">
      <w:pPr>
        <w:pStyle w:val="ListParagraph"/>
        <w:widowControl/>
        <w:numPr>
          <w:ilvl w:val="0"/>
          <w:numId w:val="46"/>
        </w:numPr>
        <w:autoSpaceDE w:val="0"/>
        <w:jc w:val="both"/>
        <w:rPr>
          <w:rFonts w:asciiTheme="minorHAnsi" w:hAnsiTheme="minorHAnsi" w:cs="Arial"/>
          <w:sz w:val="22"/>
          <w:szCs w:val="22"/>
        </w:rPr>
      </w:pPr>
      <w:r w:rsidRPr="003F750E">
        <w:rPr>
          <w:rFonts w:asciiTheme="minorHAnsi" w:hAnsiTheme="minorHAnsi" w:cs="Arial"/>
          <w:sz w:val="22"/>
          <w:szCs w:val="22"/>
        </w:rPr>
        <w:t>delivers a financial repor</w:t>
      </w:r>
      <w:r w:rsidR="003F750E">
        <w:rPr>
          <w:rFonts w:asciiTheme="minorHAnsi" w:hAnsiTheme="minorHAnsi" w:cs="Arial"/>
          <w:sz w:val="22"/>
          <w:szCs w:val="22"/>
        </w:rPr>
        <w:t xml:space="preserve">t at each executive and regular </w:t>
      </w:r>
      <w:r w:rsidRPr="003F750E">
        <w:rPr>
          <w:rFonts w:asciiTheme="minorHAnsi" w:hAnsiTheme="minorHAnsi" w:cs="Arial"/>
          <w:sz w:val="22"/>
          <w:szCs w:val="22"/>
        </w:rPr>
        <w:t>meeting</w:t>
      </w:r>
    </w:p>
    <w:p w:rsidR="00863DC2" w:rsidRPr="003F750E" w:rsidRDefault="00AD4444" w:rsidP="003F750E">
      <w:pPr>
        <w:pStyle w:val="ListParagraph"/>
        <w:widowControl/>
        <w:numPr>
          <w:ilvl w:val="0"/>
          <w:numId w:val="46"/>
        </w:numPr>
        <w:autoSpaceDE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A</w:t>
      </w:r>
      <w:r w:rsidR="00863DC2" w:rsidRPr="003F750E">
        <w:rPr>
          <w:rFonts w:asciiTheme="minorHAnsi" w:hAnsiTheme="minorHAnsi" w:cs="Arial"/>
          <w:sz w:val="22"/>
          <w:szCs w:val="22"/>
        </w:rPr>
        <w:t>fter the close of each financial year shall compile and</w:t>
      </w:r>
      <w:r w:rsidR="00A96F64" w:rsidRPr="003F750E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submit to </w:t>
      </w:r>
      <w:r w:rsidR="00863DC2" w:rsidRPr="003F750E">
        <w:rPr>
          <w:rFonts w:asciiTheme="minorHAnsi" w:hAnsiTheme="minorHAnsi" w:cs="Arial"/>
          <w:sz w:val="22"/>
          <w:szCs w:val="22"/>
        </w:rPr>
        <w:t>the Executive and membership a report for the financial year and arrange for the financial</w:t>
      </w:r>
      <w:r>
        <w:rPr>
          <w:rFonts w:asciiTheme="minorHAnsi" w:hAnsiTheme="minorHAnsi" w:cs="Arial"/>
          <w:sz w:val="22"/>
          <w:szCs w:val="22"/>
        </w:rPr>
        <w:t xml:space="preserve"> audit/</w:t>
      </w:r>
      <w:r w:rsidR="00863DC2" w:rsidRPr="003F750E">
        <w:rPr>
          <w:rFonts w:asciiTheme="minorHAnsi" w:hAnsiTheme="minorHAnsi" w:cs="Arial"/>
          <w:sz w:val="22"/>
          <w:szCs w:val="22"/>
        </w:rPr>
        <w:t>review as stipulated in the Constitution.</w:t>
      </w:r>
    </w:p>
    <w:p w:rsidR="00863DC2" w:rsidRPr="003F750E" w:rsidRDefault="00863DC2" w:rsidP="003F750E">
      <w:pPr>
        <w:pStyle w:val="ListParagraph"/>
        <w:widowControl/>
        <w:numPr>
          <w:ilvl w:val="0"/>
          <w:numId w:val="46"/>
        </w:numPr>
        <w:autoSpaceDE w:val="0"/>
        <w:jc w:val="both"/>
        <w:rPr>
          <w:rFonts w:asciiTheme="minorHAnsi" w:hAnsiTheme="minorHAnsi" w:cs="Arial"/>
          <w:sz w:val="22"/>
          <w:szCs w:val="22"/>
        </w:rPr>
      </w:pPr>
      <w:r w:rsidRPr="003F750E">
        <w:rPr>
          <w:rFonts w:asciiTheme="minorHAnsi" w:hAnsiTheme="minorHAnsi" w:cs="Arial"/>
          <w:sz w:val="22"/>
          <w:szCs w:val="22"/>
        </w:rPr>
        <w:t xml:space="preserve">After the close of the financial year shall submit a </w:t>
      </w:r>
      <w:proofErr w:type="gramStart"/>
      <w:r w:rsidRPr="003F750E">
        <w:rPr>
          <w:rFonts w:asciiTheme="minorHAnsi" w:hAnsiTheme="minorHAnsi" w:cs="Arial"/>
          <w:sz w:val="22"/>
          <w:szCs w:val="22"/>
        </w:rPr>
        <w:t xml:space="preserve">report </w:t>
      </w:r>
      <w:r w:rsidR="003F750E">
        <w:rPr>
          <w:rFonts w:asciiTheme="minorHAnsi" w:hAnsiTheme="minorHAnsi" w:cs="Arial"/>
          <w:sz w:val="22"/>
          <w:szCs w:val="22"/>
        </w:rPr>
        <w:t xml:space="preserve"> </w:t>
      </w:r>
      <w:r w:rsidRPr="003F750E">
        <w:rPr>
          <w:rFonts w:asciiTheme="minorHAnsi" w:hAnsiTheme="minorHAnsi" w:cs="Arial"/>
          <w:sz w:val="22"/>
          <w:szCs w:val="22"/>
        </w:rPr>
        <w:t>to</w:t>
      </w:r>
      <w:proofErr w:type="gramEnd"/>
      <w:r w:rsidRPr="003F750E">
        <w:rPr>
          <w:rFonts w:asciiTheme="minorHAnsi" w:hAnsiTheme="minorHAnsi" w:cs="Arial"/>
          <w:sz w:val="22"/>
          <w:szCs w:val="22"/>
        </w:rPr>
        <w:t xml:space="preserve"> the QFHSA.</w:t>
      </w:r>
    </w:p>
    <w:p w:rsidR="00863DC2" w:rsidRPr="003F750E" w:rsidRDefault="00863DC2" w:rsidP="003F750E">
      <w:pPr>
        <w:pStyle w:val="ListParagraph"/>
        <w:widowControl/>
        <w:numPr>
          <w:ilvl w:val="0"/>
          <w:numId w:val="46"/>
        </w:numPr>
        <w:autoSpaceDE w:val="0"/>
        <w:jc w:val="both"/>
        <w:rPr>
          <w:rFonts w:asciiTheme="minorHAnsi" w:hAnsiTheme="minorHAnsi" w:cs="Arial"/>
          <w:sz w:val="22"/>
          <w:szCs w:val="22"/>
        </w:rPr>
      </w:pPr>
      <w:r w:rsidRPr="003F750E">
        <w:rPr>
          <w:rFonts w:asciiTheme="minorHAnsi" w:hAnsiTheme="minorHAnsi" w:cs="Arial"/>
          <w:sz w:val="22"/>
          <w:szCs w:val="22"/>
        </w:rPr>
        <w:t>Shall ensure the safe keeping of all financial records for a period of seven years.</w:t>
      </w:r>
    </w:p>
    <w:p w:rsidR="00863DC2" w:rsidRPr="003F750E" w:rsidRDefault="00863DC2" w:rsidP="003F750E">
      <w:pPr>
        <w:pStyle w:val="ListParagraph"/>
        <w:widowControl/>
        <w:numPr>
          <w:ilvl w:val="0"/>
          <w:numId w:val="46"/>
        </w:numPr>
        <w:autoSpaceDE w:val="0"/>
        <w:jc w:val="both"/>
        <w:rPr>
          <w:rFonts w:asciiTheme="minorHAnsi" w:hAnsiTheme="minorHAnsi" w:cs="Arial"/>
          <w:sz w:val="22"/>
          <w:szCs w:val="22"/>
        </w:rPr>
      </w:pPr>
      <w:r w:rsidRPr="003F750E">
        <w:rPr>
          <w:rFonts w:asciiTheme="minorHAnsi" w:hAnsiTheme="minorHAnsi" w:cs="Arial"/>
          <w:sz w:val="22"/>
          <w:szCs w:val="22"/>
        </w:rPr>
        <w:t xml:space="preserve">Is the liaison between the Home and School and the bank. </w:t>
      </w:r>
    </w:p>
    <w:p w:rsidR="00863DC2" w:rsidRPr="003F750E" w:rsidRDefault="00863DC2" w:rsidP="003F750E">
      <w:pPr>
        <w:pStyle w:val="ListParagraph"/>
        <w:widowControl/>
        <w:numPr>
          <w:ilvl w:val="0"/>
          <w:numId w:val="46"/>
        </w:numPr>
        <w:autoSpaceDE w:val="0"/>
        <w:jc w:val="both"/>
        <w:rPr>
          <w:rFonts w:asciiTheme="minorHAnsi" w:hAnsiTheme="minorHAnsi" w:cs="Arial"/>
          <w:b/>
          <w:i/>
          <w:color w:val="7030A0"/>
          <w:sz w:val="22"/>
          <w:szCs w:val="22"/>
        </w:rPr>
      </w:pPr>
      <w:r w:rsidRPr="003F750E">
        <w:rPr>
          <w:rFonts w:asciiTheme="minorHAnsi" w:hAnsiTheme="minorHAnsi" w:cs="Arial"/>
          <w:b/>
          <w:i/>
          <w:color w:val="7030A0"/>
          <w:sz w:val="22"/>
          <w:szCs w:val="22"/>
        </w:rPr>
        <w:t>(add duties as necessary)</w:t>
      </w:r>
    </w:p>
    <w:p w:rsidR="00863DC2" w:rsidRPr="00CF7CB4" w:rsidRDefault="00863DC2" w:rsidP="00863DC2">
      <w:pPr>
        <w:pStyle w:val="bul112"/>
        <w:rPr>
          <w:rFonts w:asciiTheme="minorHAnsi" w:hAnsiTheme="minorHAnsi" w:cs="Arial"/>
          <w:sz w:val="22"/>
          <w:szCs w:val="22"/>
        </w:rPr>
      </w:pPr>
    </w:p>
    <w:p w:rsidR="00763CD9" w:rsidRPr="00CF7CB4" w:rsidRDefault="00763CD9" w:rsidP="004E2BA0">
      <w:pPr>
        <w:pStyle w:val="bul15"/>
        <w:ind w:left="2160" w:hanging="720"/>
        <w:rPr>
          <w:rFonts w:asciiTheme="minorHAnsi" w:hAnsiTheme="minorHAnsi" w:cs="Arial"/>
          <w:sz w:val="22"/>
          <w:szCs w:val="22"/>
        </w:rPr>
      </w:pPr>
    </w:p>
    <w:p w:rsidR="00BF4F7F" w:rsidRPr="00CF7CB4" w:rsidRDefault="00BF4F7F" w:rsidP="00BF4F7F">
      <w:pPr>
        <w:pStyle w:val="bul1212"/>
        <w:ind w:left="2880"/>
        <w:rPr>
          <w:rFonts w:asciiTheme="minorHAnsi" w:hAnsiTheme="minorHAnsi" w:cs="Arial"/>
          <w:sz w:val="22"/>
          <w:szCs w:val="22"/>
        </w:rPr>
      </w:pPr>
    </w:p>
    <w:p w:rsidR="00763CD9" w:rsidRPr="00CF7CB4" w:rsidRDefault="00AE07F6" w:rsidP="003F750E">
      <w:pPr>
        <w:pStyle w:val="bul1212"/>
        <w:rPr>
          <w:rFonts w:asciiTheme="minorHAnsi" w:hAnsiTheme="minorHAnsi" w:cs="Arial"/>
          <w:b/>
          <w:i/>
          <w:color w:val="7030A0"/>
          <w:sz w:val="22"/>
          <w:szCs w:val="22"/>
        </w:rPr>
      </w:pPr>
      <w:r w:rsidRPr="003F750E">
        <w:rPr>
          <w:rFonts w:asciiTheme="minorHAnsi" w:hAnsiTheme="minorHAnsi" w:cs="Arial"/>
          <w:b/>
          <w:color w:val="7F7F7F" w:themeColor="text1" w:themeTint="80"/>
          <w:sz w:val="22"/>
          <w:szCs w:val="22"/>
        </w:rPr>
        <w:t>6</w:t>
      </w:r>
      <w:r w:rsidR="00763CD9" w:rsidRPr="003F750E">
        <w:rPr>
          <w:rFonts w:asciiTheme="minorHAnsi" w:hAnsiTheme="minorHAnsi" w:cs="Arial"/>
          <w:b/>
          <w:color w:val="7F7F7F" w:themeColor="text1" w:themeTint="80"/>
          <w:sz w:val="22"/>
          <w:szCs w:val="22"/>
        </w:rPr>
        <w:t>.6.5</w:t>
      </w:r>
      <w:r w:rsidR="00763CD9" w:rsidRPr="00CF7CB4">
        <w:rPr>
          <w:rFonts w:asciiTheme="minorHAnsi" w:hAnsiTheme="minorHAnsi" w:cs="Arial"/>
          <w:sz w:val="22"/>
          <w:szCs w:val="22"/>
        </w:rPr>
        <w:tab/>
        <w:t>Duties of the Secretary</w:t>
      </w:r>
      <w:r w:rsidR="00763CD9" w:rsidRPr="00CF7CB4">
        <w:rPr>
          <w:rFonts w:asciiTheme="minorHAnsi" w:hAnsiTheme="minorHAnsi" w:cs="Arial"/>
          <w:color w:val="7030A0"/>
          <w:sz w:val="22"/>
          <w:szCs w:val="22"/>
        </w:rPr>
        <w:t xml:space="preserve"> </w:t>
      </w:r>
      <w:r w:rsidR="00763CD9" w:rsidRPr="00CF7CB4">
        <w:rPr>
          <w:rFonts w:asciiTheme="minorHAnsi" w:hAnsiTheme="minorHAnsi" w:cs="Arial"/>
          <w:b/>
          <w:color w:val="7030A0"/>
          <w:sz w:val="22"/>
          <w:szCs w:val="22"/>
        </w:rPr>
        <w:t>(</w:t>
      </w:r>
      <w:r w:rsidR="00763CD9" w:rsidRPr="00CF7CB4">
        <w:rPr>
          <w:rFonts w:asciiTheme="minorHAnsi" w:hAnsiTheme="minorHAnsi" w:cs="Arial"/>
          <w:b/>
          <w:i/>
          <w:color w:val="7030A0"/>
          <w:sz w:val="22"/>
          <w:szCs w:val="22"/>
        </w:rPr>
        <w:t>QFHSA guidelines – adjust to your Home and School)</w:t>
      </w:r>
    </w:p>
    <w:p w:rsidR="00763CD9" w:rsidRPr="00CF7CB4" w:rsidRDefault="00613FB1" w:rsidP="003F750E">
      <w:pPr>
        <w:pStyle w:val="left16"/>
        <w:rPr>
          <w:rFonts w:asciiTheme="minorHAnsi" w:hAnsiTheme="minorHAnsi" w:cs="Arial"/>
          <w:sz w:val="22"/>
          <w:szCs w:val="22"/>
        </w:rPr>
      </w:pPr>
      <w:r w:rsidRPr="00CF7CB4">
        <w:rPr>
          <w:rFonts w:asciiTheme="minorHAnsi" w:hAnsiTheme="minorHAnsi" w:cs="Arial"/>
          <w:sz w:val="22"/>
          <w:szCs w:val="22"/>
        </w:rPr>
        <w:t>The Secretary is responsible for:</w:t>
      </w:r>
    </w:p>
    <w:p w:rsidR="00763CD9" w:rsidRPr="00CF7CB4" w:rsidRDefault="00763CD9" w:rsidP="003F750E">
      <w:pPr>
        <w:pStyle w:val="left16"/>
        <w:ind w:left="1985" w:hanging="339"/>
        <w:rPr>
          <w:rFonts w:asciiTheme="minorHAnsi" w:hAnsiTheme="minorHAnsi" w:cs="Arial"/>
          <w:sz w:val="22"/>
          <w:szCs w:val="22"/>
        </w:rPr>
      </w:pPr>
      <w:proofErr w:type="gramStart"/>
      <w:r w:rsidRPr="00CF7CB4">
        <w:rPr>
          <w:rFonts w:asciiTheme="minorHAnsi" w:hAnsiTheme="minorHAnsi" w:cs="Arial"/>
          <w:sz w:val="22"/>
          <w:szCs w:val="22"/>
        </w:rPr>
        <w:t>a</w:t>
      </w:r>
      <w:proofErr w:type="gramEnd"/>
      <w:r w:rsidRPr="00CF7CB4">
        <w:rPr>
          <w:rFonts w:asciiTheme="minorHAnsi" w:hAnsiTheme="minorHAnsi" w:cs="Arial"/>
          <w:sz w:val="22"/>
          <w:szCs w:val="22"/>
        </w:rPr>
        <w:t>.</w:t>
      </w:r>
      <w:r w:rsidRPr="00CF7CB4">
        <w:rPr>
          <w:rFonts w:asciiTheme="minorHAnsi" w:hAnsiTheme="minorHAnsi" w:cs="Arial"/>
          <w:sz w:val="22"/>
          <w:szCs w:val="22"/>
        </w:rPr>
        <w:tab/>
        <w:t xml:space="preserve">the minutes of </w:t>
      </w:r>
      <w:r w:rsidR="00F45881" w:rsidRPr="00CF7CB4">
        <w:rPr>
          <w:rFonts w:asciiTheme="minorHAnsi" w:hAnsiTheme="minorHAnsi" w:cs="Arial"/>
          <w:b/>
          <w:color w:val="FF0000"/>
          <w:sz w:val="22"/>
          <w:szCs w:val="22"/>
        </w:rPr>
        <w:t>(</w:t>
      </w:r>
      <w:r w:rsidR="00F45881" w:rsidRPr="00CF7CB4">
        <w:rPr>
          <w:rFonts w:asciiTheme="minorHAnsi" w:hAnsiTheme="minorHAnsi" w:cs="Arial"/>
          <w:b/>
          <w:i/>
          <w:color w:val="FF0000"/>
          <w:sz w:val="22"/>
          <w:szCs w:val="22"/>
        </w:rPr>
        <w:t>N</w:t>
      </w:r>
      <w:r w:rsidRPr="00CF7CB4">
        <w:rPr>
          <w:rFonts w:asciiTheme="minorHAnsi" w:hAnsiTheme="minorHAnsi" w:cs="Arial"/>
          <w:b/>
          <w:i/>
          <w:color w:val="FF0000"/>
          <w:sz w:val="22"/>
          <w:szCs w:val="22"/>
        </w:rPr>
        <w:t>ame of Home and School</w:t>
      </w:r>
      <w:r w:rsidRPr="00CF7CB4">
        <w:rPr>
          <w:rFonts w:asciiTheme="minorHAnsi" w:hAnsiTheme="minorHAnsi" w:cs="Arial"/>
          <w:color w:val="FF0000"/>
          <w:sz w:val="22"/>
          <w:szCs w:val="22"/>
        </w:rPr>
        <w:t>)</w:t>
      </w:r>
      <w:r w:rsidRPr="00CF7CB4">
        <w:rPr>
          <w:rFonts w:asciiTheme="minorHAnsi" w:hAnsiTheme="minorHAnsi" w:cs="Arial"/>
          <w:sz w:val="22"/>
          <w:szCs w:val="22"/>
        </w:rPr>
        <w:t xml:space="preserve"> meetings, and</w:t>
      </w:r>
    </w:p>
    <w:p w:rsidR="00763CD9" w:rsidRPr="00CF7CB4" w:rsidRDefault="00763CD9" w:rsidP="003F750E">
      <w:pPr>
        <w:pStyle w:val="bul112"/>
        <w:ind w:left="1985" w:hanging="339"/>
        <w:rPr>
          <w:rFonts w:asciiTheme="minorHAnsi" w:hAnsiTheme="minorHAnsi" w:cs="Arial"/>
          <w:sz w:val="22"/>
          <w:szCs w:val="22"/>
        </w:rPr>
      </w:pPr>
      <w:proofErr w:type="gramStart"/>
      <w:r w:rsidRPr="00CF7CB4">
        <w:rPr>
          <w:rFonts w:asciiTheme="minorHAnsi" w:hAnsiTheme="minorHAnsi" w:cs="Arial"/>
          <w:sz w:val="22"/>
          <w:szCs w:val="22"/>
        </w:rPr>
        <w:t>b</w:t>
      </w:r>
      <w:proofErr w:type="gramEnd"/>
      <w:r w:rsidRPr="00CF7CB4">
        <w:rPr>
          <w:rFonts w:asciiTheme="minorHAnsi" w:hAnsiTheme="minorHAnsi" w:cs="Arial"/>
          <w:sz w:val="22"/>
          <w:szCs w:val="22"/>
        </w:rPr>
        <w:t>.</w:t>
      </w:r>
      <w:r w:rsidRPr="00CF7CB4">
        <w:rPr>
          <w:rFonts w:asciiTheme="minorHAnsi" w:hAnsiTheme="minorHAnsi" w:cs="Arial"/>
          <w:sz w:val="22"/>
          <w:szCs w:val="22"/>
        </w:rPr>
        <w:tab/>
        <w:t>the minutes of Executive meetings, and</w:t>
      </w:r>
    </w:p>
    <w:p w:rsidR="00763CD9" w:rsidRPr="00CF7CB4" w:rsidRDefault="00763CD9" w:rsidP="003F750E">
      <w:pPr>
        <w:pStyle w:val="bul112"/>
        <w:ind w:left="1985" w:hanging="339"/>
        <w:rPr>
          <w:rFonts w:asciiTheme="minorHAnsi" w:hAnsiTheme="minorHAnsi" w:cs="Arial"/>
          <w:sz w:val="22"/>
          <w:szCs w:val="22"/>
        </w:rPr>
      </w:pPr>
      <w:proofErr w:type="gramStart"/>
      <w:r w:rsidRPr="00CF7CB4">
        <w:rPr>
          <w:rFonts w:asciiTheme="minorHAnsi" w:hAnsiTheme="minorHAnsi" w:cs="Arial"/>
          <w:sz w:val="22"/>
          <w:szCs w:val="22"/>
        </w:rPr>
        <w:t>c</w:t>
      </w:r>
      <w:proofErr w:type="gramEnd"/>
      <w:r w:rsidRPr="00CF7CB4">
        <w:rPr>
          <w:rFonts w:asciiTheme="minorHAnsi" w:hAnsiTheme="minorHAnsi" w:cs="Arial"/>
          <w:sz w:val="22"/>
          <w:szCs w:val="22"/>
        </w:rPr>
        <w:t>.</w:t>
      </w:r>
      <w:r w:rsidRPr="00CF7CB4">
        <w:rPr>
          <w:rFonts w:asciiTheme="minorHAnsi" w:hAnsiTheme="minorHAnsi" w:cs="Arial"/>
          <w:sz w:val="22"/>
          <w:szCs w:val="22"/>
        </w:rPr>
        <w:tab/>
        <w:t xml:space="preserve">any other books and records related to </w:t>
      </w:r>
      <w:r w:rsidR="00F45881" w:rsidRPr="00CF7CB4">
        <w:rPr>
          <w:rFonts w:asciiTheme="minorHAnsi" w:hAnsiTheme="minorHAnsi" w:cs="Arial"/>
          <w:color w:val="FF0000"/>
          <w:sz w:val="22"/>
          <w:szCs w:val="22"/>
        </w:rPr>
        <w:t>(</w:t>
      </w:r>
      <w:r w:rsidR="00F45881" w:rsidRPr="00CF7CB4">
        <w:rPr>
          <w:rFonts w:asciiTheme="minorHAnsi" w:hAnsiTheme="minorHAnsi" w:cs="Arial"/>
          <w:b/>
          <w:i/>
          <w:color w:val="FF0000"/>
          <w:sz w:val="22"/>
          <w:szCs w:val="22"/>
        </w:rPr>
        <w:t>N</w:t>
      </w:r>
      <w:r w:rsidRPr="00CF7CB4">
        <w:rPr>
          <w:rFonts w:asciiTheme="minorHAnsi" w:hAnsiTheme="minorHAnsi" w:cs="Arial"/>
          <w:b/>
          <w:i/>
          <w:color w:val="FF0000"/>
          <w:sz w:val="22"/>
          <w:szCs w:val="22"/>
        </w:rPr>
        <w:t>ame of Home</w:t>
      </w:r>
      <w:r w:rsidRPr="00CF7CB4">
        <w:rPr>
          <w:rFonts w:asciiTheme="minorHAnsi" w:hAnsiTheme="minorHAnsi" w:cs="Arial"/>
          <w:b/>
          <w:color w:val="FF0000"/>
          <w:sz w:val="22"/>
          <w:szCs w:val="22"/>
        </w:rPr>
        <w:t xml:space="preserve"> </w:t>
      </w:r>
      <w:r w:rsidRPr="00CF7CB4">
        <w:rPr>
          <w:rFonts w:asciiTheme="minorHAnsi" w:hAnsiTheme="minorHAnsi" w:cs="Arial"/>
          <w:b/>
          <w:i/>
          <w:color w:val="FF0000"/>
          <w:sz w:val="22"/>
          <w:szCs w:val="22"/>
        </w:rPr>
        <w:t>and School</w:t>
      </w:r>
      <w:r w:rsidRPr="00CF7CB4">
        <w:rPr>
          <w:rFonts w:asciiTheme="minorHAnsi" w:hAnsiTheme="minorHAnsi" w:cs="Arial"/>
          <w:b/>
          <w:color w:val="FF0000"/>
          <w:sz w:val="22"/>
          <w:szCs w:val="22"/>
        </w:rPr>
        <w:t xml:space="preserve">) </w:t>
      </w:r>
      <w:r w:rsidR="00F45881" w:rsidRPr="00CF7CB4">
        <w:rPr>
          <w:rFonts w:asciiTheme="minorHAnsi" w:hAnsiTheme="minorHAnsi" w:cs="Arial"/>
          <w:sz w:val="22"/>
          <w:szCs w:val="22"/>
        </w:rPr>
        <w:t>meetings</w:t>
      </w:r>
    </w:p>
    <w:p w:rsidR="00763CD9" w:rsidRPr="00CF7CB4" w:rsidRDefault="00763CD9" w:rsidP="003F750E">
      <w:pPr>
        <w:pStyle w:val="bul112"/>
        <w:ind w:left="1985" w:hanging="339"/>
        <w:rPr>
          <w:rFonts w:asciiTheme="minorHAnsi" w:hAnsiTheme="minorHAnsi" w:cs="Arial"/>
          <w:sz w:val="22"/>
          <w:szCs w:val="22"/>
        </w:rPr>
      </w:pPr>
      <w:proofErr w:type="gramStart"/>
      <w:r w:rsidRPr="00CF7CB4">
        <w:rPr>
          <w:rFonts w:asciiTheme="minorHAnsi" w:hAnsiTheme="minorHAnsi" w:cs="Arial"/>
          <w:sz w:val="22"/>
          <w:szCs w:val="22"/>
        </w:rPr>
        <w:t>d</w:t>
      </w:r>
      <w:proofErr w:type="gramEnd"/>
      <w:r w:rsidRPr="00CF7CB4">
        <w:rPr>
          <w:rFonts w:asciiTheme="minorHAnsi" w:hAnsiTheme="minorHAnsi" w:cs="Arial"/>
          <w:sz w:val="22"/>
          <w:szCs w:val="22"/>
        </w:rPr>
        <w:t>.</w:t>
      </w:r>
      <w:r w:rsidRPr="00CF7CB4">
        <w:rPr>
          <w:rFonts w:asciiTheme="minorHAnsi" w:hAnsiTheme="minorHAnsi" w:cs="Arial"/>
          <w:sz w:val="22"/>
          <w:szCs w:val="22"/>
        </w:rPr>
        <w:tab/>
      </w:r>
      <w:r w:rsidR="00613FB1" w:rsidRPr="00CF7CB4">
        <w:rPr>
          <w:rFonts w:asciiTheme="minorHAnsi" w:hAnsiTheme="minorHAnsi" w:cs="Arial"/>
          <w:sz w:val="22"/>
          <w:szCs w:val="22"/>
        </w:rPr>
        <w:t>sending</w:t>
      </w:r>
      <w:r w:rsidRPr="00CF7CB4">
        <w:rPr>
          <w:rFonts w:asciiTheme="minorHAnsi" w:hAnsiTheme="minorHAnsi" w:cs="Arial"/>
          <w:sz w:val="22"/>
          <w:szCs w:val="22"/>
        </w:rPr>
        <w:t xml:space="preserve"> out the draft minutes to the members</w:t>
      </w:r>
    </w:p>
    <w:p w:rsidR="00763CD9" w:rsidRPr="00CF7CB4" w:rsidRDefault="00613FB1" w:rsidP="003F750E">
      <w:pPr>
        <w:pStyle w:val="bul112"/>
        <w:ind w:left="1985" w:hanging="339"/>
        <w:rPr>
          <w:rFonts w:asciiTheme="minorHAnsi" w:hAnsiTheme="minorHAnsi" w:cs="Arial"/>
          <w:color w:val="FF0000"/>
          <w:sz w:val="22"/>
          <w:szCs w:val="22"/>
        </w:rPr>
      </w:pPr>
      <w:proofErr w:type="gramStart"/>
      <w:r w:rsidRPr="00CF7CB4">
        <w:rPr>
          <w:rFonts w:asciiTheme="minorHAnsi" w:hAnsiTheme="minorHAnsi" w:cs="Arial"/>
          <w:sz w:val="22"/>
          <w:szCs w:val="22"/>
        </w:rPr>
        <w:t>e</w:t>
      </w:r>
      <w:proofErr w:type="gramEnd"/>
      <w:r w:rsidRPr="00CF7CB4">
        <w:rPr>
          <w:rFonts w:asciiTheme="minorHAnsi" w:hAnsiTheme="minorHAnsi" w:cs="Arial"/>
          <w:sz w:val="22"/>
          <w:szCs w:val="22"/>
        </w:rPr>
        <w:t>.</w:t>
      </w:r>
      <w:r w:rsidRPr="00CF7CB4">
        <w:rPr>
          <w:rFonts w:asciiTheme="minorHAnsi" w:hAnsiTheme="minorHAnsi" w:cs="Arial"/>
          <w:sz w:val="22"/>
          <w:szCs w:val="22"/>
        </w:rPr>
        <w:tab/>
        <w:t>sending</w:t>
      </w:r>
      <w:r w:rsidR="00763CD9" w:rsidRPr="00CF7CB4">
        <w:rPr>
          <w:rFonts w:asciiTheme="minorHAnsi" w:hAnsiTheme="minorHAnsi" w:cs="Arial"/>
          <w:sz w:val="22"/>
          <w:szCs w:val="22"/>
        </w:rPr>
        <w:t xml:space="preserve"> out the meeting notice and agenda to members </w:t>
      </w:r>
      <w:r w:rsidR="00F45881" w:rsidRPr="00CF7CB4">
        <w:rPr>
          <w:rFonts w:asciiTheme="minorHAnsi" w:hAnsiTheme="minorHAnsi" w:cs="Arial"/>
          <w:b/>
          <w:color w:val="7030A0"/>
          <w:sz w:val="22"/>
          <w:szCs w:val="22"/>
        </w:rPr>
        <w:t>(</w:t>
      </w:r>
      <w:r w:rsidR="00F45881" w:rsidRPr="00CF7CB4">
        <w:rPr>
          <w:rFonts w:asciiTheme="minorHAnsi" w:hAnsiTheme="minorHAnsi" w:cs="Arial"/>
          <w:b/>
          <w:i/>
          <w:color w:val="7030A0"/>
          <w:sz w:val="22"/>
          <w:szCs w:val="22"/>
        </w:rPr>
        <w:t>fill</w:t>
      </w:r>
      <w:r w:rsidR="00F45881" w:rsidRPr="00CF7CB4">
        <w:rPr>
          <w:rFonts w:asciiTheme="minorHAnsi" w:hAnsiTheme="minorHAnsi" w:cs="Arial"/>
          <w:color w:val="7030A0"/>
          <w:sz w:val="22"/>
          <w:szCs w:val="22"/>
        </w:rPr>
        <w:t xml:space="preserve"> </w:t>
      </w:r>
      <w:r w:rsidR="00F45881" w:rsidRPr="00CF7CB4">
        <w:rPr>
          <w:rFonts w:asciiTheme="minorHAnsi" w:hAnsiTheme="minorHAnsi" w:cs="Arial"/>
          <w:b/>
          <w:i/>
          <w:color w:val="7030A0"/>
          <w:sz w:val="22"/>
          <w:szCs w:val="22"/>
        </w:rPr>
        <w:t>in number</w:t>
      </w:r>
      <w:r w:rsidR="00F45881" w:rsidRPr="00CF7CB4">
        <w:rPr>
          <w:rFonts w:asciiTheme="minorHAnsi" w:hAnsiTheme="minorHAnsi" w:cs="Arial"/>
          <w:color w:val="7030A0"/>
          <w:sz w:val="22"/>
          <w:szCs w:val="22"/>
        </w:rPr>
        <w:t>)</w:t>
      </w:r>
      <w:r w:rsidR="00F45881" w:rsidRPr="00CF7CB4">
        <w:rPr>
          <w:rFonts w:asciiTheme="minorHAnsi" w:hAnsiTheme="minorHAnsi" w:cs="Arial"/>
          <w:sz w:val="22"/>
          <w:szCs w:val="22"/>
        </w:rPr>
        <w:t xml:space="preserve"> days in advance </w:t>
      </w:r>
      <w:r w:rsidR="00F45881" w:rsidRPr="00CF7CB4">
        <w:rPr>
          <w:rFonts w:asciiTheme="minorHAnsi" w:hAnsiTheme="minorHAnsi" w:cs="Arial"/>
          <w:color w:val="7030A0"/>
          <w:sz w:val="22"/>
          <w:szCs w:val="22"/>
        </w:rPr>
        <w:t>(</w:t>
      </w:r>
      <w:r w:rsidR="00F45881" w:rsidRPr="00CF7CB4">
        <w:rPr>
          <w:rFonts w:asciiTheme="minorHAnsi" w:hAnsiTheme="minorHAnsi" w:cs="Arial"/>
          <w:b/>
          <w:i/>
          <w:color w:val="7030A0"/>
          <w:sz w:val="22"/>
          <w:szCs w:val="22"/>
        </w:rPr>
        <w:t>consult meetings section</w:t>
      </w:r>
      <w:r w:rsidR="00F45881" w:rsidRPr="00CF7CB4">
        <w:rPr>
          <w:rFonts w:asciiTheme="minorHAnsi" w:hAnsiTheme="minorHAnsi" w:cs="Arial"/>
          <w:b/>
          <w:color w:val="7030A0"/>
          <w:sz w:val="22"/>
          <w:szCs w:val="22"/>
        </w:rPr>
        <w:t>)</w:t>
      </w:r>
    </w:p>
    <w:p w:rsidR="006A5143" w:rsidRPr="00CF7CB4" w:rsidRDefault="006A5143" w:rsidP="003F750E">
      <w:pPr>
        <w:pStyle w:val="bul112"/>
        <w:ind w:left="1985" w:hanging="339"/>
        <w:rPr>
          <w:rFonts w:asciiTheme="minorHAnsi" w:hAnsiTheme="minorHAnsi" w:cs="Arial"/>
          <w:sz w:val="22"/>
          <w:szCs w:val="22"/>
        </w:rPr>
      </w:pPr>
      <w:r w:rsidRPr="00CF7CB4">
        <w:rPr>
          <w:rFonts w:asciiTheme="minorHAnsi" w:hAnsiTheme="minorHAnsi" w:cs="Arial"/>
          <w:sz w:val="22"/>
          <w:szCs w:val="22"/>
        </w:rPr>
        <w:t>f.</w:t>
      </w:r>
      <w:r w:rsidRPr="00CF7CB4">
        <w:rPr>
          <w:rFonts w:asciiTheme="minorHAnsi" w:hAnsiTheme="minorHAnsi" w:cs="Arial"/>
          <w:color w:val="FF0000"/>
          <w:sz w:val="22"/>
          <w:szCs w:val="22"/>
        </w:rPr>
        <w:tab/>
      </w:r>
      <w:r w:rsidRPr="00CF7CB4">
        <w:rPr>
          <w:rFonts w:asciiTheme="minorHAnsi" w:hAnsiTheme="minorHAnsi" w:cs="Arial"/>
          <w:b/>
          <w:color w:val="7030A0"/>
          <w:sz w:val="22"/>
          <w:szCs w:val="22"/>
        </w:rPr>
        <w:t>(</w:t>
      </w:r>
      <w:r w:rsidRPr="00CF7CB4">
        <w:rPr>
          <w:rFonts w:asciiTheme="minorHAnsi" w:hAnsiTheme="minorHAnsi" w:cs="Arial"/>
          <w:b/>
          <w:i/>
          <w:color w:val="7030A0"/>
          <w:sz w:val="22"/>
          <w:szCs w:val="22"/>
        </w:rPr>
        <w:t>add duties as necessary</w:t>
      </w:r>
      <w:r w:rsidRPr="00CF7CB4">
        <w:rPr>
          <w:rFonts w:asciiTheme="minorHAnsi" w:hAnsiTheme="minorHAnsi" w:cs="Arial"/>
          <w:b/>
          <w:color w:val="7030A0"/>
          <w:sz w:val="22"/>
          <w:szCs w:val="22"/>
        </w:rPr>
        <w:t>)</w:t>
      </w:r>
    </w:p>
    <w:p w:rsidR="00763CD9" w:rsidRPr="00CF7CB4" w:rsidRDefault="00763CD9" w:rsidP="00763CD9">
      <w:pPr>
        <w:rPr>
          <w:rFonts w:asciiTheme="minorHAnsi" w:hAnsiTheme="minorHAnsi" w:cs="Arial"/>
          <w:sz w:val="22"/>
          <w:szCs w:val="22"/>
        </w:rPr>
      </w:pPr>
    </w:p>
    <w:p w:rsidR="00763CD9" w:rsidRPr="00CF7CB4" w:rsidRDefault="00763CD9" w:rsidP="00763CD9">
      <w:pPr>
        <w:pStyle w:val="bul112"/>
        <w:ind w:left="1440"/>
        <w:rPr>
          <w:rFonts w:asciiTheme="minorHAnsi" w:hAnsiTheme="minorHAnsi" w:cs="Arial"/>
          <w:sz w:val="22"/>
          <w:szCs w:val="22"/>
        </w:rPr>
      </w:pPr>
      <w:r w:rsidRPr="00CF7CB4">
        <w:rPr>
          <w:rFonts w:asciiTheme="minorHAnsi" w:hAnsiTheme="minorHAnsi" w:cs="Arial"/>
          <w:sz w:val="22"/>
          <w:szCs w:val="22"/>
        </w:rPr>
        <w:tab/>
      </w:r>
    </w:p>
    <w:p w:rsidR="0021147D" w:rsidRPr="00CF7CB4" w:rsidRDefault="0021147D">
      <w:pPr>
        <w:rPr>
          <w:rFonts w:asciiTheme="minorHAnsi" w:hAnsiTheme="minorHAnsi" w:cs="Arial"/>
          <w:sz w:val="22"/>
          <w:szCs w:val="22"/>
        </w:rPr>
      </w:pPr>
    </w:p>
    <w:p w:rsidR="0021147D" w:rsidRPr="008B6CD4" w:rsidRDefault="00422CE0" w:rsidP="008B6CD4">
      <w:pPr>
        <w:pBdr>
          <w:bottom w:val="single" w:sz="4" w:space="1" w:color="404040" w:themeColor="text1" w:themeTint="BF"/>
        </w:pBdr>
        <w:rPr>
          <w:rFonts w:asciiTheme="minorHAnsi" w:hAnsiTheme="minorHAnsi" w:cs="Arial"/>
          <w:b/>
          <w:color w:val="404040" w:themeColor="text1" w:themeTint="BF"/>
        </w:rPr>
      </w:pPr>
      <w:r w:rsidRPr="008B6CD4">
        <w:rPr>
          <w:rFonts w:asciiTheme="minorHAnsi" w:hAnsiTheme="minorHAnsi" w:cs="Arial"/>
          <w:b/>
          <w:color w:val="404040" w:themeColor="text1" w:themeTint="BF"/>
        </w:rPr>
        <w:t>7</w:t>
      </w:r>
      <w:r w:rsidR="00863DC2" w:rsidRPr="008B6CD4">
        <w:rPr>
          <w:rFonts w:asciiTheme="minorHAnsi" w:hAnsiTheme="minorHAnsi" w:cs="Arial"/>
          <w:b/>
          <w:color w:val="404040" w:themeColor="text1" w:themeTint="BF"/>
        </w:rPr>
        <w:t>.0</w:t>
      </w:r>
      <w:r w:rsidR="0021147D" w:rsidRPr="008B6CD4">
        <w:rPr>
          <w:rFonts w:asciiTheme="minorHAnsi" w:hAnsiTheme="minorHAnsi" w:cs="Arial"/>
          <w:b/>
          <w:color w:val="404040" w:themeColor="text1" w:themeTint="BF"/>
        </w:rPr>
        <w:tab/>
      </w:r>
      <w:r w:rsidR="00B338CF" w:rsidRPr="008B6CD4">
        <w:rPr>
          <w:rFonts w:asciiTheme="minorHAnsi" w:hAnsiTheme="minorHAnsi" w:cs="Arial"/>
          <w:b/>
          <w:color w:val="404040" w:themeColor="text1" w:themeTint="BF"/>
        </w:rPr>
        <w:t>Removal of Executive</w:t>
      </w:r>
      <w:r w:rsidR="00AE1E54" w:rsidRPr="008B6CD4">
        <w:rPr>
          <w:rFonts w:asciiTheme="minorHAnsi" w:hAnsiTheme="minorHAnsi" w:cs="Arial"/>
          <w:b/>
          <w:color w:val="404040" w:themeColor="text1" w:themeTint="BF"/>
        </w:rPr>
        <w:t xml:space="preserve"> Members</w:t>
      </w:r>
      <w:r w:rsidR="00352AC3" w:rsidRPr="008B6CD4">
        <w:rPr>
          <w:rFonts w:asciiTheme="minorHAnsi" w:hAnsiTheme="minorHAnsi" w:cs="Arial"/>
          <w:b/>
          <w:color w:val="404040" w:themeColor="text1" w:themeTint="BF"/>
        </w:rPr>
        <w:t xml:space="preserve"> and Committee</w:t>
      </w:r>
      <w:r w:rsidR="00B338CF" w:rsidRPr="008B6CD4">
        <w:rPr>
          <w:rFonts w:asciiTheme="minorHAnsi" w:hAnsiTheme="minorHAnsi" w:cs="Arial"/>
          <w:b/>
          <w:color w:val="404040" w:themeColor="text1" w:themeTint="BF"/>
        </w:rPr>
        <w:t xml:space="preserve"> </w:t>
      </w:r>
      <w:r w:rsidR="00AE1E54" w:rsidRPr="008B6CD4">
        <w:rPr>
          <w:rFonts w:asciiTheme="minorHAnsi" w:hAnsiTheme="minorHAnsi" w:cs="Arial"/>
          <w:b/>
          <w:color w:val="404040" w:themeColor="text1" w:themeTint="BF"/>
        </w:rPr>
        <w:t>Chairs</w:t>
      </w:r>
    </w:p>
    <w:p w:rsidR="0021147D" w:rsidRPr="0091731F" w:rsidRDefault="0021147D">
      <w:pPr>
        <w:ind w:left="720"/>
        <w:rPr>
          <w:rFonts w:ascii="Arial" w:hAnsi="Arial" w:cs="Arial"/>
          <w:sz w:val="22"/>
          <w:szCs w:val="22"/>
        </w:rPr>
      </w:pPr>
    </w:p>
    <w:p w:rsidR="0021147D" w:rsidRPr="0091731F" w:rsidRDefault="004E2BA0" w:rsidP="008B6CD4">
      <w:pPr>
        <w:ind w:left="720" w:hanging="720"/>
        <w:rPr>
          <w:rFonts w:ascii="Arial" w:hAnsi="Arial" w:cs="Arial"/>
          <w:sz w:val="22"/>
          <w:szCs w:val="22"/>
        </w:rPr>
      </w:pPr>
      <w:r w:rsidRPr="008B6CD4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>7.0.1</w:t>
      </w:r>
      <w:r w:rsidR="00AE2AE6" w:rsidRPr="008B6CD4">
        <w:rPr>
          <w:rFonts w:asciiTheme="minorHAnsi" w:hAnsiTheme="minorHAnsi" w:cs="Arial"/>
          <w:b/>
        </w:rPr>
        <w:tab/>
      </w:r>
      <w:r w:rsidR="008D6FF7" w:rsidRPr="004B79CF">
        <w:rPr>
          <w:rFonts w:asciiTheme="majorHAnsi" w:hAnsiTheme="majorHAnsi" w:cs="Arial"/>
          <w:sz w:val="22"/>
          <w:szCs w:val="22"/>
        </w:rPr>
        <w:t>An Executive</w:t>
      </w:r>
      <w:r w:rsidR="00AE1E54" w:rsidRPr="004B79CF">
        <w:rPr>
          <w:rFonts w:asciiTheme="majorHAnsi" w:hAnsiTheme="majorHAnsi" w:cs="Arial"/>
          <w:sz w:val="22"/>
          <w:szCs w:val="22"/>
        </w:rPr>
        <w:t xml:space="preserve"> </w:t>
      </w:r>
      <w:r w:rsidR="00D46E8A" w:rsidRPr="004B79CF">
        <w:rPr>
          <w:rFonts w:asciiTheme="majorHAnsi" w:hAnsiTheme="majorHAnsi" w:cs="Arial"/>
          <w:sz w:val="22"/>
          <w:szCs w:val="22"/>
        </w:rPr>
        <w:t>member</w:t>
      </w:r>
      <w:r w:rsidR="00D46E8A" w:rsidRPr="004B79CF">
        <w:rPr>
          <w:rFonts w:asciiTheme="majorHAnsi" w:hAnsiTheme="majorHAnsi" w:cs="Arial"/>
          <w:color w:val="7030A0"/>
          <w:sz w:val="22"/>
          <w:szCs w:val="22"/>
        </w:rPr>
        <w:t xml:space="preserve"> </w:t>
      </w:r>
      <w:r w:rsidR="0063070C" w:rsidRPr="004B79CF">
        <w:rPr>
          <w:rFonts w:asciiTheme="majorHAnsi" w:hAnsiTheme="majorHAnsi" w:cs="Arial"/>
          <w:sz w:val="22"/>
          <w:szCs w:val="22"/>
        </w:rPr>
        <w:t>or Committee C</w:t>
      </w:r>
      <w:r w:rsidR="00AE1E54" w:rsidRPr="004B79CF">
        <w:rPr>
          <w:rFonts w:asciiTheme="majorHAnsi" w:hAnsiTheme="majorHAnsi" w:cs="Arial"/>
          <w:sz w:val="22"/>
          <w:szCs w:val="22"/>
        </w:rPr>
        <w:t>hair</w:t>
      </w:r>
      <w:r w:rsidR="008D6FF7" w:rsidRPr="004B79CF">
        <w:rPr>
          <w:rFonts w:asciiTheme="majorHAnsi" w:hAnsiTheme="majorHAnsi" w:cs="Arial"/>
          <w:sz w:val="22"/>
          <w:szCs w:val="22"/>
        </w:rPr>
        <w:t xml:space="preserve"> can be removed from the Executive</w:t>
      </w:r>
      <w:r w:rsidR="00831995" w:rsidRPr="004B79CF">
        <w:rPr>
          <w:rFonts w:asciiTheme="majorHAnsi" w:hAnsiTheme="majorHAnsi" w:cs="Arial"/>
          <w:sz w:val="22"/>
          <w:szCs w:val="22"/>
        </w:rPr>
        <w:t xml:space="preserve"> or</w:t>
      </w:r>
      <w:r w:rsidR="00831995" w:rsidRPr="004B79CF">
        <w:rPr>
          <w:rFonts w:asciiTheme="majorHAnsi" w:hAnsiTheme="majorHAnsi" w:cs="Arial"/>
          <w:color w:val="002060"/>
          <w:sz w:val="22"/>
          <w:szCs w:val="22"/>
        </w:rPr>
        <w:t xml:space="preserve"> </w:t>
      </w:r>
      <w:r w:rsidR="00831995" w:rsidRPr="004B79CF">
        <w:rPr>
          <w:rFonts w:asciiTheme="majorHAnsi" w:hAnsiTheme="majorHAnsi" w:cs="Arial"/>
          <w:sz w:val="22"/>
          <w:szCs w:val="22"/>
        </w:rPr>
        <w:t>committee</w:t>
      </w:r>
      <w:r w:rsidR="00831995" w:rsidRPr="004B79CF">
        <w:rPr>
          <w:rFonts w:asciiTheme="majorHAnsi" w:hAnsiTheme="majorHAnsi" w:cs="Arial"/>
          <w:color w:val="00B0F0"/>
          <w:sz w:val="22"/>
          <w:szCs w:val="22"/>
        </w:rPr>
        <w:t xml:space="preserve"> </w:t>
      </w:r>
      <w:r w:rsidR="00831995" w:rsidRPr="004B79CF">
        <w:rPr>
          <w:rFonts w:asciiTheme="majorHAnsi" w:hAnsiTheme="majorHAnsi" w:cs="Arial"/>
          <w:sz w:val="22"/>
          <w:szCs w:val="22"/>
        </w:rPr>
        <w:t>if</w:t>
      </w:r>
      <w:r w:rsidR="0021147D" w:rsidRPr="004B79CF">
        <w:rPr>
          <w:rFonts w:asciiTheme="majorHAnsi" w:hAnsiTheme="majorHAnsi" w:cs="Arial"/>
          <w:sz w:val="22"/>
          <w:szCs w:val="22"/>
        </w:rPr>
        <w:t xml:space="preserve"> the </w:t>
      </w:r>
      <w:r w:rsidR="00AE2AE6" w:rsidRPr="004B79CF">
        <w:rPr>
          <w:rFonts w:asciiTheme="majorHAnsi" w:hAnsiTheme="majorHAnsi" w:cs="Arial"/>
          <w:sz w:val="22"/>
          <w:szCs w:val="22"/>
        </w:rPr>
        <w:t xml:space="preserve">Executive </w:t>
      </w:r>
      <w:r w:rsidR="0021147D" w:rsidRPr="004B79CF">
        <w:rPr>
          <w:rFonts w:asciiTheme="majorHAnsi" w:hAnsiTheme="majorHAnsi" w:cs="Arial"/>
          <w:sz w:val="22"/>
          <w:szCs w:val="22"/>
        </w:rPr>
        <w:t>feels the member is not acting in the be</w:t>
      </w:r>
      <w:r w:rsidR="00AE2AE6" w:rsidRPr="004B79CF">
        <w:rPr>
          <w:rFonts w:asciiTheme="majorHAnsi" w:hAnsiTheme="majorHAnsi" w:cs="Arial"/>
          <w:sz w:val="22"/>
          <w:szCs w:val="22"/>
        </w:rPr>
        <w:t xml:space="preserve">st interests of </w:t>
      </w:r>
      <w:r w:rsidR="00AE2AE6" w:rsidRPr="004B79CF">
        <w:rPr>
          <w:rFonts w:asciiTheme="majorHAnsi" w:hAnsiTheme="majorHAnsi" w:cs="Arial"/>
          <w:b/>
          <w:i/>
          <w:color w:val="FF0000"/>
          <w:sz w:val="22"/>
          <w:szCs w:val="22"/>
        </w:rPr>
        <w:t>(</w:t>
      </w:r>
      <w:r w:rsidR="004633D2" w:rsidRPr="004B79CF">
        <w:rPr>
          <w:rFonts w:asciiTheme="majorHAnsi" w:hAnsiTheme="majorHAnsi" w:cs="Arial"/>
          <w:b/>
          <w:i/>
          <w:color w:val="FF0000"/>
          <w:sz w:val="22"/>
          <w:szCs w:val="22"/>
        </w:rPr>
        <w:t xml:space="preserve">Name of </w:t>
      </w:r>
      <w:r w:rsidR="00AE2AE6" w:rsidRPr="004B79CF">
        <w:rPr>
          <w:rFonts w:asciiTheme="majorHAnsi" w:hAnsiTheme="majorHAnsi" w:cs="Arial"/>
          <w:b/>
          <w:i/>
          <w:color w:val="FF0000"/>
          <w:sz w:val="22"/>
          <w:szCs w:val="22"/>
        </w:rPr>
        <w:t>Home and School)</w:t>
      </w:r>
      <w:r w:rsidR="0021147D" w:rsidRPr="004B79CF">
        <w:rPr>
          <w:rFonts w:asciiTheme="majorHAnsi" w:hAnsiTheme="majorHAnsi" w:cs="Arial"/>
          <w:sz w:val="22"/>
          <w:szCs w:val="22"/>
        </w:rPr>
        <w:t>.</w:t>
      </w:r>
    </w:p>
    <w:p w:rsidR="0021147D" w:rsidRPr="0091731F" w:rsidRDefault="0021147D">
      <w:pPr>
        <w:ind w:left="720"/>
        <w:rPr>
          <w:rFonts w:ascii="Arial" w:hAnsi="Arial" w:cs="Arial"/>
          <w:sz w:val="22"/>
          <w:szCs w:val="22"/>
        </w:rPr>
      </w:pPr>
    </w:p>
    <w:p w:rsidR="0021147D" w:rsidRPr="008E2C7C" w:rsidRDefault="004E2BA0" w:rsidP="008B6CD4">
      <w:pPr>
        <w:ind w:left="720" w:hanging="720"/>
        <w:rPr>
          <w:rFonts w:asciiTheme="minorHAnsi" w:hAnsiTheme="minorHAnsi" w:cs="Arial"/>
          <w:i/>
          <w:sz w:val="22"/>
          <w:szCs w:val="22"/>
        </w:rPr>
      </w:pPr>
      <w:r w:rsidRPr="008E2C7C">
        <w:rPr>
          <w:rFonts w:asciiTheme="minorHAnsi" w:hAnsiTheme="minorHAnsi" w:cs="Arial"/>
          <w:b/>
          <w:color w:val="7F7F7F" w:themeColor="text1" w:themeTint="80"/>
          <w:sz w:val="22"/>
          <w:szCs w:val="22"/>
        </w:rPr>
        <w:t>7.0.2</w:t>
      </w:r>
      <w:r w:rsidR="00AE2AE6" w:rsidRPr="008E2C7C">
        <w:rPr>
          <w:rFonts w:asciiTheme="minorHAnsi" w:hAnsiTheme="minorHAnsi" w:cs="Arial"/>
          <w:sz w:val="22"/>
          <w:szCs w:val="22"/>
        </w:rPr>
        <w:tab/>
        <w:t>An Executive</w:t>
      </w:r>
      <w:r w:rsidR="0021147D" w:rsidRPr="008E2C7C">
        <w:rPr>
          <w:rFonts w:asciiTheme="minorHAnsi" w:hAnsiTheme="minorHAnsi" w:cs="Arial"/>
          <w:sz w:val="22"/>
          <w:szCs w:val="22"/>
        </w:rPr>
        <w:t xml:space="preserve"> memb</w:t>
      </w:r>
      <w:r w:rsidR="004633D2" w:rsidRPr="008E2C7C">
        <w:rPr>
          <w:rFonts w:asciiTheme="minorHAnsi" w:hAnsiTheme="minorHAnsi" w:cs="Arial"/>
          <w:sz w:val="22"/>
          <w:szCs w:val="22"/>
        </w:rPr>
        <w:t>er</w:t>
      </w:r>
      <w:r w:rsidR="000122EB" w:rsidRPr="008E2C7C">
        <w:rPr>
          <w:rFonts w:asciiTheme="minorHAnsi" w:hAnsiTheme="minorHAnsi" w:cs="Arial"/>
          <w:sz w:val="22"/>
          <w:szCs w:val="22"/>
        </w:rPr>
        <w:t xml:space="preserve"> or Committee Chair</w:t>
      </w:r>
      <w:r w:rsidR="004633D2" w:rsidRPr="008E2C7C">
        <w:rPr>
          <w:rFonts w:asciiTheme="minorHAnsi" w:hAnsiTheme="minorHAnsi" w:cs="Arial"/>
          <w:sz w:val="22"/>
          <w:szCs w:val="22"/>
        </w:rPr>
        <w:t xml:space="preserve"> may be removed from the Executive</w:t>
      </w:r>
      <w:r w:rsidR="0021147D" w:rsidRPr="008E2C7C">
        <w:rPr>
          <w:rFonts w:asciiTheme="minorHAnsi" w:hAnsiTheme="minorHAnsi" w:cs="Arial"/>
          <w:sz w:val="22"/>
          <w:szCs w:val="22"/>
        </w:rPr>
        <w:t xml:space="preserve"> if:</w:t>
      </w:r>
    </w:p>
    <w:p w:rsidR="0021147D" w:rsidRPr="008E2C7C" w:rsidRDefault="004E2BA0" w:rsidP="008E2C7C">
      <w:pPr>
        <w:pStyle w:val="left16"/>
        <w:ind w:left="2127" w:hanging="720"/>
        <w:rPr>
          <w:rFonts w:asciiTheme="minorHAnsi" w:hAnsiTheme="minorHAnsi" w:cs="Arial"/>
          <w:sz w:val="22"/>
          <w:szCs w:val="22"/>
        </w:rPr>
      </w:pPr>
      <w:r w:rsidRPr="008E2C7C">
        <w:rPr>
          <w:rFonts w:asciiTheme="minorHAnsi" w:hAnsiTheme="minorHAnsi" w:cs="Arial"/>
          <w:color w:val="7F7F7F" w:themeColor="text1" w:themeTint="80"/>
          <w:sz w:val="22"/>
          <w:szCs w:val="22"/>
        </w:rPr>
        <w:t>7.2.1</w:t>
      </w:r>
      <w:r w:rsidR="008E2C7C" w:rsidRPr="008E2C7C">
        <w:rPr>
          <w:rFonts w:asciiTheme="minorHAnsi" w:hAnsiTheme="minorHAnsi" w:cs="Arial"/>
          <w:sz w:val="22"/>
          <w:szCs w:val="22"/>
        </w:rPr>
        <w:tab/>
      </w:r>
      <w:r w:rsidR="00AE2AE6" w:rsidRPr="008E2C7C">
        <w:rPr>
          <w:rFonts w:asciiTheme="minorHAnsi" w:hAnsiTheme="minorHAnsi" w:cs="Arial"/>
          <w:sz w:val="22"/>
          <w:szCs w:val="22"/>
        </w:rPr>
        <w:t>A two-thirds majority of Executive</w:t>
      </w:r>
      <w:r w:rsidR="0021147D" w:rsidRPr="008E2C7C">
        <w:rPr>
          <w:rFonts w:asciiTheme="minorHAnsi" w:hAnsiTheme="minorHAnsi" w:cs="Arial"/>
          <w:sz w:val="22"/>
          <w:szCs w:val="22"/>
        </w:rPr>
        <w:t xml:space="preserve"> members request in writing to the Pres</w:t>
      </w:r>
      <w:r w:rsidR="00AE2AE6" w:rsidRPr="008E2C7C">
        <w:rPr>
          <w:rFonts w:asciiTheme="minorHAnsi" w:hAnsiTheme="minorHAnsi" w:cs="Arial"/>
          <w:sz w:val="22"/>
          <w:szCs w:val="22"/>
        </w:rPr>
        <w:t xml:space="preserve">ident the removal of that </w:t>
      </w:r>
      <w:r w:rsidR="000122EB" w:rsidRPr="008E2C7C">
        <w:rPr>
          <w:rFonts w:asciiTheme="minorHAnsi" w:hAnsiTheme="minorHAnsi" w:cs="Arial"/>
          <w:sz w:val="22"/>
          <w:szCs w:val="22"/>
        </w:rPr>
        <w:t xml:space="preserve">Executive </w:t>
      </w:r>
      <w:r w:rsidR="00AE2AE6" w:rsidRPr="008E2C7C">
        <w:rPr>
          <w:rFonts w:asciiTheme="minorHAnsi" w:hAnsiTheme="minorHAnsi" w:cs="Arial"/>
          <w:sz w:val="22"/>
          <w:szCs w:val="22"/>
        </w:rPr>
        <w:t>member</w:t>
      </w:r>
      <w:r w:rsidR="000122EB" w:rsidRPr="008E2C7C">
        <w:rPr>
          <w:rFonts w:asciiTheme="minorHAnsi" w:hAnsiTheme="minorHAnsi" w:cs="Arial"/>
          <w:sz w:val="22"/>
          <w:szCs w:val="22"/>
        </w:rPr>
        <w:t xml:space="preserve"> or Committee Chair</w:t>
      </w:r>
      <w:r w:rsidR="00AE2AE6" w:rsidRPr="008E2C7C">
        <w:rPr>
          <w:rFonts w:asciiTheme="minorHAnsi" w:hAnsiTheme="minorHAnsi" w:cs="Arial"/>
          <w:sz w:val="22"/>
          <w:szCs w:val="22"/>
        </w:rPr>
        <w:t xml:space="preserve"> from the Executive</w:t>
      </w:r>
      <w:r w:rsidR="00B75BAF" w:rsidRPr="008E2C7C">
        <w:rPr>
          <w:rFonts w:asciiTheme="minorHAnsi" w:hAnsiTheme="minorHAnsi" w:cs="Arial"/>
          <w:sz w:val="22"/>
          <w:szCs w:val="22"/>
        </w:rPr>
        <w:t xml:space="preserve"> or </w:t>
      </w:r>
      <w:proofErr w:type="gramStart"/>
      <w:r w:rsidR="00B75BAF" w:rsidRPr="008E2C7C">
        <w:rPr>
          <w:rFonts w:asciiTheme="minorHAnsi" w:hAnsiTheme="minorHAnsi" w:cs="Arial"/>
          <w:sz w:val="22"/>
          <w:szCs w:val="22"/>
        </w:rPr>
        <w:t>committee</w:t>
      </w:r>
      <w:r w:rsidR="00352AC3" w:rsidRPr="008E2C7C">
        <w:rPr>
          <w:rFonts w:asciiTheme="minorHAnsi" w:hAnsiTheme="minorHAnsi" w:cs="Arial"/>
          <w:sz w:val="22"/>
          <w:szCs w:val="22"/>
        </w:rPr>
        <w:t xml:space="preserve">  or</w:t>
      </w:r>
      <w:proofErr w:type="gramEnd"/>
    </w:p>
    <w:p w:rsidR="006A5143" w:rsidRPr="008E2C7C" w:rsidRDefault="006A5143" w:rsidP="00F45881">
      <w:pPr>
        <w:pStyle w:val="left16"/>
        <w:ind w:left="2880" w:hanging="720"/>
        <w:rPr>
          <w:rFonts w:asciiTheme="minorHAnsi" w:hAnsiTheme="minorHAnsi" w:cs="Arial"/>
          <w:sz w:val="22"/>
          <w:szCs w:val="22"/>
        </w:rPr>
      </w:pPr>
    </w:p>
    <w:p w:rsidR="00F45881" w:rsidRPr="008E2C7C" w:rsidRDefault="00AE2AE6" w:rsidP="008E2C7C">
      <w:pPr>
        <w:pStyle w:val="left16"/>
        <w:spacing w:before="0"/>
        <w:ind w:left="2160" w:hanging="742"/>
        <w:rPr>
          <w:rFonts w:asciiTheme="minorHAnsi" w:hAnsiTheme="minorHAnsi" w:cs="Arial"/>
          <w:sz w:val="22"/>
          <w:szCs w:val="22"/>
        </w:rPr>
      </w:pPr>
      <w:proofErr w:type="gramStart"/>
      <w:r w:rsidRPr="008E2C7C">
        <w:rPr>
          <w:rFonts w:asciiTheme="minorHAnsi" w:hAnsiTheme="minorHAnsi" w:cs="Arial"/>
          <w:color w:val="7F7F7F" w:themeColor="text1" w:themeTint="80"/>
          <w:sz w:val="22"/>
          <w:szCs w:val="22"/>
        </w:rPr>
        <w:t>7</w:t>
      </w:r>
      <w:r w:rsidR="004E2BA0" w:rsidRPr="008E2C7C">
        <w:rPr>
          <w:rFonts w:asciiTheme="minorHAnsi" w:hAnsiTheme="minorHAnsi" w:cs="Arial"/>
          <w:color w:val="7F7F7F" w:themeColor="text1" w:themeTint="80"/>
          <w:sz w:val="22"/>
          <w:szCs w:val="22"/>
        </w:rPr>
        <w:t>.2</w:t>
      </w:r>
      <w:r w:rsidR="0021147D" w:rsidRPr="008E2C7C">
        <w:rPr>
          <w:rFonts w:asciiTheme="minorHAnsi" w:hAnsiTheme="minorHAnsi" w:cs="Arial"/>
          <w:color w:val="7F7F7F" w:themeColor="text1" w:themeTint="80"/>
          <w:sz w:val="22"/>
          <w:szCs w:val="22"/>
        </w:rPr>
        <w:t>.2</w:t>
      </w:r>
      <w:r w:rsidR="008E2C7C" w:rsidRPr="008E2C7C">
        <w:rPr>
          <w:rFonts w:asciiTheme="minorHAnsi" w:hAnsiTheme="minorHAnsi" w:cs="Arial"/>
          <w:sz w:val="22"/>
          <w:szCs w:val="22"/>
        </w:rPr>
        <w:t xml:space="preserve"> </w:t>
      </w:r>
      <w:r w:rsidRPr="008E2C7C">
        <w:rPr>
          <w:rFonts w:asciiTheme="minorHAnsi" w:hAnsiTheme="minorHAnsi" w:cs="Arial"/>
          <w:sz w:val="22"/>
          <w:szCs w:val="22"/>
        </w:rPr>
        <w:t xml:space="preserve"> </w:t>
      </w:r>
      <w:r w:rsidR="0021147D" w:rsidRPr="008E2C7C">
        <w:rPr>
          <w:rFonts w:asciiTheme="minorHAnsi" w:hAnsiTheme="minorHAnsi" w:cs="Arial"/>
          <w:sz w:val="22"/>
          <w:szCs w:val="22"/>
        </w:rPr>
        <w:t>A</w:t>
      </w:r>
      <w:proofErr w:type="gramEnd"/>
      <w:r w:rsidR="0021147D" w:rsidRPr="008E2C7C">
        <w:rPr>
          <w:rFonts w:asciiTheme="minorHAnsi" w:hAnsiTheme="minorHAnsi" w:cs="Arial"/>
          <w:sz w:val="22"/>
          <w:szCs w:val="22"/>
        </w:rPr>
        <w:t xml:space="preserve"> majority of the </w:t>
      </w:r>
      <w:r w:rsidRPr="008E2C7C">
        <w:rPr>
          <w:rFonts w:asciiTheme="minorHAnsi" w:hAnsiTheme="minorHAnsi" w:cs="Arial"/>
          <w:sz w:val="22"/>
          <w:szCs w:val="22"/>
        </w:rPr>
        <w:t>members vote to remove the Executive</w:t>
      </w:r>
    </w:p>
    <w:p w:rsidR="0021147D" w:rsidRPr="008E2C7C" w:rsidRDefault="000122EB" w:rsidP="008E2C7C">
      <w:pPr>
        <w:pStyle w:val="left16"/>
        <w:spacing w:before="0"/>
        <w:ind w:firstLine="545"/>
        <w:rPr>
          <w:rFonts w:asciiTheme="minorHAnsi" w:hAnsiTheme="minorHAnsi" w:cs="Arial"/>
          <w:sz w:val="22"/>
          <w:szCs w:val="22"/>
        </w:rPr>
      </w:pPr>
      <w:proofErr w:type="gramStart"/>
      <w:r w:rsidRPr="008E2C7C">
        <w:rPr>
          <w:rFonts w:asciiTheme="minorHAnsi" w:hAnsiTheme="minorHAnsi" w:cs="Arial"/>
          <w:sz w:val="22"/>
          <w:szCs w:val="22"/>
        </w:rPr>
        <w:t>Member or Committee Chair</w:t>
      </w:r>
      <w:r w:rsidR="00F45881" w:rsidRPr="008E2C7C">
        <w:rPr>
          <w:rFonts w:asciiTheme="minorHAnsi" w:hAnsiTheme="minorHAnsi" w:cs="Arial"/>
          <w:sz w:val="22"/>
          <w:szCs w:val="22"/>
        </w:rPr>
        <w:t xml:space="preserve"> at a special meeting.</w:t>
      </w:r>
      <w:proofErr w:type="gramEnd"/>
      <w:r w:rsidR="0021147D" w:rsidRPr="008E2C7C">
        <w:rPr>
          <w:rFonts w:asciiTheme="minorHAnsi" w:hAnsiTheme="minorHAnsi" w:cs="Arial"/>
          <w:sz w:val="22"/>
          <w:szCs w:val="22"/>
        </w:rPr>
        <w:t xml:space="preserve"> </w:t>
      </w:r>
      <w:r w:rsidR="00F45881" w:rsidRPr="008E2C7C">
        <w:rPr>
          <w:rFonts w:asciiTheme="minorHAnsi" w:hAnsiTheme="minorHAnsi" w:cs="Arial"/>
          <w:sz w:val="22"/>
          <w:szCs w:val="22"/>
        </w:rPr>
        <w:t xml:space="preserve">   </w:t>
      </w:r>
      <w:r w:rsidR="0021147D" w:rsidRPr="008E2C7C">
        <w:rPr>
          <w:rFonts w:asciiTheme="minorHAnsi" w:hAnsiTheme="minorHAnsi" w:cs="Arial"/>
          <w:sz w:val="22"/>
          <w:szCs w:val="22"/>
        </w:rPr>
        <w:t xml:space="preserve"> </w:t>
      </w:r>
      <w:r w:rsidR="00AE2AE6" w:rsidRPr="008E2C7C">
        <w:rPr>
          <w:rFonts w:asciiTheme="minorHAnsi" w:hAnsiTheme="minorHAnsi" w:cs="Arial"/>
          <w:sz w:val="22"/>
          <w:szCs w:val="22"/>
        </w:rPr>
        <w:t xml:space="preserve">  </w:t>
      </w:r>
      <w:r w:rsidR="00F45881" w:rsidRPr="008E2C7C">
        <w:rPr>
          <w:rFonts w:asciiTheme="minorHAnsi" w:hAnsiTheme="minorHAnsi" w:cs="Arial"/>
          <w:sz w:val="22"/>
          <w:szCs w:val="22"/>
        </w:rPr>
        <w:t xml:space="preserve">    </w:t>
      </w:r>
    </w:p>
    <w:p w:rsidR="00352AC3" w:rsidRPr="008E2C7C" w:rsidRDefault="004E2BA0" w:rsidP="008E2C7C">
      <w:pPr>
        <w:pStyle w:val="left16"/>
        <w:ind w:left="720" w:hanging="720"/>
        <w:rPr>
          <w:rFonts w:asciiTheme="minorHAnsi" w:hAnsiTheme="minorHAnsi" w:cs="Arial"/>
          <w:sz w:val="22"/>
          <w:szCs w:val="22"/>
        </w:rPr>
      </w:pPr>
      <w:proofErr w:type="gramStart"/>
      <w:r w:rsidRPr="008E2C7C">
        <w:rPr>
          <w:rFonts w:asciiTheme="minorHAnsi" w:hAnsiTheme="minorHAnsi" w:cs="Arial"/>
          <w:b/>
          <w:color w:val="7F7F7F" w:themeColor="text1" w:themeTint="80"/>
          <w:sz w:val="22"/>
          <w:szCs w:val="22"/>
        </w:rPr>
        <w:t>7.0.3</w:t>
      </w:r>
      <w:r w:rsidR="00EF6E9A" w:rsidRPr="008E2C7C">
        <w:rPr>
          <w:rFonts w:asciiTheme="minorHAnsi" w:hAnsiTheme="minorHAnsi" w:cs="Arial"/>
          <w:sz w:val="22"/>
          <w:szCs w:val="22"/>
        </w:rPr>
        <w:tab/>
        <w:t xml:space="preserve">The President, </w:t>
      </w:r>
      <w:r w:rsidR="00352AC3" w:rsidRPr="008E2C7C">
        <w:rPr>
          <w:rFonts w:asciiTheme="minorHAnsi" w:hAnsiTheme="minorHAnsi" w:cs="Arial"/>
          <w:sz w:val="22"/>
          <w:szCs w:val="22"/>
        </w:rPr>
        <w:t>or such other officer</w:t>
      </w:r>
      <w:proofErr w:type="gramEnd"/>
      <w:r w:rsidR="00352AC3" w:rsidRPr="008E2C7C">
        <w:rPr>
          <w:rFonts w:asciiTheme="minorHAnsi" w:hAnsiTheme="minorHAnsi" w:cs="Arial"/>
          <w:sz w:val="22"/>
          <w:szCs w:val="22"/>
        </w:rPr>
        <w:t xml:space="preserve"> shall provide</w:t>
      </w:r>
      <w:r w:rsidR="00EF6E9A" w:rsidRPr="008E2C7C">
        <w:rPr>
          <w:rFonts w:asciiTheme="minorHAnsi" w:hAnsiTheme="minorHAnsi" w:cs="Arial"/>
          <w:sz w:val="22"/>
          <w:szCs w:val="22"/>
        </w:rPr>
        <w:t xml:space="preserve"> 20 </w:t>
      </w:r>
      <w:proofErr w:type="spellStart"/>
      <w:r w:rsidR="00EF6E9A" w:rsidRPr="008E2C7C">
        <w:rPr>
          <w:rFonts w:asciiTheme="minorHAnsi" w:hAnsiTheme="minorHAnsi" w:cs="Arial"/>
          <w:sz w:val="22"/>
          <w:szCs w:val="22"/>
        </w:rPr>
        <w:t>days notice</w:t>
      </w:r>
      <w:proofErr w:type="spellEnd"/>
      <w:r w:rsidR="00EF6E9A" w:rsidRPr="008E2C7C">
        <w:rPr>
          <w:rFonts w:asciiTheme="minorHAnsi" w:hAnsiTheme="minorHAnsi" w:cs="Arial"/>
          <w:sz w:val="22"/>
          <w:szCs w:val="22"/>
        </w:rPr>
        <w:t xml:space="preserve"> of the removal</w:t>
      </w:r>
      <w:r w:rsidR="00352AC3" w:rsidRPr="008E2C7C">
        <w:rPr>
          <w:rFonts w:asciiTheme="minorHAnsi" w:hAnsiTheme="minorHAnsi" w:cs="Arial"/>
          <w:sz w:val="22"/>
          <w:szCs w:val="22"/>
        </w:rPr>
        <w:t xml:space="preserve"> to the </w:t>
      </w:r>
      <w:r w:rsidR="00EF6E9A" w:rsidRPr="008E2C7C">
        <w:rPr>
          <w:rFonts w:asciiTheme="minorHAnsi" w:hAnsiTheme="minorHAnsi" w:cs="Arial"/>
          <w:sz w:val="22"/>
          <w:szCs w:val="22"/>
        </w:rPr>
        <w:t>Executive or Committee Chair</w:t>
      </w:r>
      <w:r w:rsidR="0063070C" w:rsidRPr="008E2C7C">
        <w:rPr>
          <w:rFonts w:asciiTheme="minorHAnsi" w:hAnsiTheme="minorHAnsi" w:cs="Arial"/>
          <w:sz w:val="22"/>
          <w:szCs w:val="22"/>
        </w:rPr>
        <w:t>,</w:t>
      </w:r>
      <w:r w:rsidR="00352AC3" w:rsidRPr="008E2C7C">
        <w:rPr>
          <w:rFonts w:asciiTheme="minorHAnsi" w:hAnsiTheme="minorHAnsi" w:cs="Arial"/>
          <w:sz w:val="22"/>
          <w:szCs w:val="22"/>
        </w:rPr>
        <w:t xml:space="preserve"> provide reasons in wri</w:t>
      </w:r>
      <w:r w:rsidR="002A12D2" w:rsidRPr="008E2C7C">
        <w:rPr>
          <w:rFonts w:asciiTheme="minorHAnsi" w:hAnsiTheme="minorHAnsi" w:cs="Arial"/>
          <w:sz w:val="22"/>
          <w:szCs w:val="22"/>
        </w:rPr>
        <w:t>ting for the proposed removal and send copies to the QFHSA office.</w:t>
      </w:r>
    </w:p>
    <w:p w:rsidR="00352AC3" w:rsidRPr="008E2C7C" w:rsidRDefault="00352AC3">
      <w:pPr>
        <w:pStyle w:val="left16"/>
        <w:ind w:left="2160" w:hanging="720"/>
        <w:rPr>
          <w:rFonts w:asciiTheme="minorHAnsi" w:hAnsiTheme="minorHAnsi" w:cs="Arial"/>
          <w:sz w:val="22"/>
          <w:szCs w:val="22"/>
        </w:rPr>
      </w:pPr>
    </w:p>
    <w:p w:rsidR="00352AC3" w:rsidRPr="008E2C7C" w:rsidRDefault="004E2BA0" w:rsidP="008E2C7C">
      <w:pPr>
        <w:pStyle w:val="left16"/>
        <w:ind w:left="0"/>
        <w:rPr>
          <w:rFonts w:asciiTheme="minorHAnsi" w:hAnsiTheme="minorHAnsi" w:cs="Arial"/>
          <w:b/>
          <w:color w:val="595959" w:themeColor="text1" w:themeTint="A6"/>
          <w:sz w:val="22"/>
          <w:szCs w:val="22"/>
        </w:rPr>
      </w:pPr>
      <w:r w:rsidRPr="008E2C7C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>7.1</w:t>
      </w:r>
      <w:r w:rsidR="00352AC3" w:rsidRPr="008E2C7C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ab/>
        <w:t>Appeal Process</w:t>
      </w:r>
    </w:p>
    <w:p w:rsidR="000C0EC0" w:rsidRPr="008E2C7C" w:rsidRDefault="004E2BA0" w:rsidP="00ED5F6B">
      <w:pPr>
        <w:pStyle w:val="left16"/>
        <w:ind w:left="2160" w:hanging="720"/>
        <w:rPr>
          <w:rFonts w:asciiTheme="minorHAnsi" w:hAnsiTheme="minorHAnsi" w:cs="Arial"/>
          <w:sz w:val="22"/>
          <w:szCs w:val="22"/>
        </w:rPr>
      </w:pPr>
      <w:r w:rsidRPr="008E2C7C">
        <w:rPr>
          <w:rFonts w:asciiTheme="minorHAnsi" w:hAnsiTheme="minorHAnsi" w:cs="Arial"/>
          <w:color w:val="7F7F7F" w:themeColor="text1" w:themeTint="80"/>
          <w:sz w:val="22"/>
          <w:szCs w:val="22"/>
        </w:rPr>
        <w:t>7.1</w:t>
      </w:r>
      <w:r w:rsidR="000C0EC0" w:rsidRPr="008E2C7C">
        <w:rPr>
          <w:rFonts w:asciiTheme="minorHAnsi" w:hAnsiTheme="minorHAnsi" w:cs="Arial"/>
          <w:color w:val="7F7F7F" w:themeColor="text1" w:themeTint="80"/>
          <w:sz w:val="22"/>
          <w:szCs w:val="22"/>
        </w:rPr>
        <w:t>.1</w:t>
      </w:r>
      <w:r w:rsidR="000C0EC0" w:rsidRPr="008E2C7C">
        <w:rPr>
          <w:rFonts w:asciiTheme="minorHAnsi" w:hAnsiTheme="minorHAnsi" w:cs="Arial"/>
          <w:color w:val="7F7F7F" w:themeColor="text1" w:themeTint="80"/>
          <w:sz w:val="22"/>
          <w:szCs w:val="22"/>
        </w:rPr>
        <w:tab/>
      </w:r>
      <w:r w:rsidR="000C0EC0" w:rsidRPr="008E2C7C">
        <w:rPr>
          <w:rFonts w:asciiTheme="minorHAnsi" w:hAnsiTheme="minorHAnsi" w:cs="Arial"/>
          <w:sz w:val="22"/>
          <w:szCs w:val="22"/>
        </w:rPr>
        <w:t>The Executive member</w:t>
      </w:r>
      <w:r w:rsidR="000122EB" w:rsidRPr="008E2C7C">
        <w:rPr>
          <w:rFonts w:asciiTheme="minorHAnsi" w:hAnsiTheme="minorHAnsi" w:cs="Arial"/>
          <w:sz w:val="22"/>
          <w:szCs w:val="22"/>
        </w:rPr>
        <w:t xml:space="preserve"> or</w:t>
      </w:r>
      <w:r w:rsidR="00B75BAF" w:rsidRPr="008E2C7C">
        <w:rPr>
          <w:rFonts w:asciiTheme="minorHAnsi" w:hAnsiTheme="minorHAnsi" w:cs="Arial"/>
          <w:sz w:val="22"/>
          <w:szCs w:val="22"/>
        </w:rPr>
        <w:t xml:space="preserve"> Committee C</w:t>
      </w:r>
      <w:r w:rsidR="000122EB" w:rsidRPr="008E2C7C">
        <w:rPr>
          <w:rFonts w:asciiTheme="minorHAnsi" w:hAnsiTheme="minorHAnsi" w:cs="Arial"/>
          <w:sz w:val="22"/>
          <w:szCs w:val="22"/>
        </w:rPr>
        <w:t>hair</w:t>
      </w:r>
      <w:r w:rsidR="000C0EC0" w:rsidRPr="008E2C7C">
        <w:rPr>
          <w:rFonts w:asciiTheme="minorHAnsi" w:hAnsiTheme="minorHAnsi" w:cs="Arial"/>
          <w:sz w:val="22"/>
          <w:szCs w:val="22"/>
        </w:rPr>
        <w:t xml:space="preserve"> may make written submissions</w:t>
      </w:r>
      <w:r w:rsidR="00AF2EDD" w:rsidRPr="008E2C7C">
        <w:rPr>
          <w:rFonts w:asciiTheme="minorHAnsi" w:hAnsiTheme="minorHAnsi" w:cs="Arial"/>
          <w:sz w:val="22"/>
          <w:szCs w:val="22"/>
        </w:rPr>
        <w:t xml:space="preserve"> to the President, or other such</w:t>
      </w:r>
      <w:r w:rsidR="000C0EC0" w:rsidRPr="008E2C7C">
        <w:rPr>
          <w:rFonts w:asciiTheme="minorHAnsi" w:hAnsiTheme="minorHAnsi" w:cs="Arial"/>
          <w:sz w:val="22"/>
          <w:szCs w:val="22"/>
        </w:rPr>
        <w:t xml:space="preserve"> officer designated by the Executive</w:t>
      </w:r>
      <w:r w:rsidR="00ED5F6B" w:rsidRPr="008E2C7C">
        <w:rPr>
          <w:rFonts w:asciiTheme="minorHAnsi" w:hAnsiTheme="minorHAnsi" w:cs="Arial"/>
          <w:sz w:val="22"/>
          <w:szCs w:val="22"/>
        </w:rPr>
        <w:t>, in response to the notice received in the twenty (20) day period.</w:t>
      </w:r>
    </w:p>
    <w:p w:rsidR="00ED5F6B" w:rsidRPr="008E2C7C" w:rsidRDefault="004E2BA0" w:rsidP="00ED5F6B">
      <w:pPr>
        <w:pStyle w:val="left16"/>
        <w:ind w:left="2160" w:hanging="720"/>
        <w:rPr>
          <w:rFonts w:asciiTheme="minorHAnsi" w:hAnsiTheme="minorHAnsi" w:cs="Arial"/>
          <w:sz w:val="22"/>
          <w:szCs w:val="22"/>
        </w:rPr>
      </w:pPr>
      <w:r w:rsidRPr="008E2C7C">
        <w:rPr>
          <w:rFonts w:asciiTheme="minorHAnsi" w:hAnsiTheme="minorHAnsi" w:cs="Arial"/>
          <w:color w:val="7F7F7F" w:themeColor="text1" w:themeTint="80"/>
          <w:sz w:val="22"/>
          <w:szCs w:val="22"/>
        </w:rPr>
        <w:lastRenderedPageBreak/>
        <w:t>7.1</w:t>
      </w:r>
      <w:r w:rsidR="00ED5F6B" w:rsidRPr="008E2C7C">
        <w:rPr>
          <w:rFonts w:asciiTheme="minorHAnsi" w:hAnsiTheme="minorHAnsi" w:cs="Arial"/>
          <w:color w:val="7F7F7F" w:themeColor="text1" w:themeTint="80"/>
          <w:sz w:val="22"/>
          <w:szCs w:val="22"/>
        </w:rPr>
        <w:t>.2</w:t>
      </w:r>
      <w:r w:rsidR="00ED5F6B" w:rsidRPr="008E2C7C">
        <w:rPr>
          <w:rFonts w:asciiTheme="minorHAnsi" w:hAnsiTheme="minorHAnsi" w:cs="Arial"/>
          <w:sz w:val="22"/>
          <w:szCs w:val="22"/>
        </w:rPr>
        <w:tab/>
        <w:t>If a written submission is received</w:t>
      </w:r>
      <w:r w:rsidR="007909F5" w:rsidRPr="008E2C7C">
        <w:rPr>
          <w:rFonts w:asciiTheme="minorHAnsi" w:hAnsiTheme="minorHAnsi" w:cs="Arial"/>
          <w:sz w:val="22"/>
          <w:szCs w:val="22"/>
        </w:rPr>
        <w:t>,</w:t>
      </w:r>
      <w:r w:rsidR="000122EB" w:rsidRPr="008E2C7C">
        <w:rPr>
          <w:rFonts w:asciiTheme="minorHAnsi" w:hAnsiTheme="minorHAnsi" w:cs="Arial"/>
          <w:sz w:val="22"/>
          <w:szCs w:val="22"/>
        </w:rPr>
        <w:t xml:space="preserve"> upon consultation with the Executive,</w:t>
      </w:r>
      <w:r w:rsidR="00ED5F6B" w:rsidRPr="008E2C7C">
        <w:rPr>
          <w:rFonts w:asciiTheme="minorHAnsi" w:hAnsiTheme="minorHAnsi" w:cs="Arial"/>
          <w:sz w:val="22"/>
          <w:szCs w:val="22"/>
        </w:rPr>
        <w:t xml:space="preserve"> the President or designate will consider the submission and respond with a final decision within a further twenty (20) days.</w:t>
      </w:r>
      <w:r w:rsidR="00831995" w:rsidRPr="008E2C7C">
        <w:rPr>
          <w:rFonts w:asciiTheme="minorHAnsi" w:hAnsiTheme="minorHAnsi" w:cs="Arial"/>
          <w:sz w:val="22"/>
          <w:szCs w:val="22"/>
        </w:rPr>
        <w:t xml:space="preserve"> </w:t>
      </w:r>
    </w:p>
    <w:p w:rsidR="00352AC3" w:rsidRPr="008E2C7C" w:rsidRDefault="004E2BA0" w:rsidP="003827DB">
      <w:pPr>
        <w:pStyle w:val="left16"/>
        <w:ind w:left="2160" w:hanging="720"/>
        <w:rPr>
          <w:rFonts w:asciiTheme="minorHAnsi" w:hAnsiTheme="minorHAnsi" w:cs="Arial"/>
          <w:color w:val="00B0F0"/>
          <w:sz w:val="22"/>
          <w:szCs w:val="22"/>
        </w:rPr>
      </w:pPr>
      <w:r w:rsidRPr="008E2C7C">
        <w:rPr>
          <w:rFonts w:asciiTheme="minorHAnsi" w:hAnsiTheme="minorHAnsi" w:cs="Arial"/>
          <w:color w:val="7F7F7F" w:themeColor="text1" w:themeTint="80"/>
          <w:sz w:val="22"/>
          <w:szCs w:val="22"/>
        </w:rPr>
        <w:t>7.1</w:t>
      </w:r>
      <w:r w:rsidR="002A12D2" w:rsidRPr="008E2C7C">
        <w:rPr>
          <w:rFonts w:asciiTheme="minorHAnsi" w:hAnsiTheme="minorHAnsi" w:cs="Arial"/>
          <w:color w:val="7F7F7F" w:themeColor="text1" w:themeTint="80"/>
          <w:sz w:val="22"/>
          <w:szCs w:val="22"/>
        </w:rPr>
        <w:t>.3</w:t>
      </w:r>
      <w:r w:rsidR="002A12D2" w:rsidRPr="008E2C7C">
        <w:rPr>
          <w:rFonts w:asciiTheme="minorHAnsi" w:hAnsiTheme="minorHAnsi" w:cs="Arial"/>
          <w:sz w:val="22"/>
          <w:szCs w:val="22"/>
        </w:rPr>
        <w:tab/>
        <w:t>Copies of all documents are to be sent to the QFHSA</w:t>
      </w:r>
      <w:r w:rsidR="00DF5554" w:rsidRPr="008E2C7C">
        <w:rPr>
          <w:rFonts w:asciiTheme="minorHAnsi" w:hAnsiTheme="minorHAnsi" w:cs="Arial"/>
          <w:sz w:val="22"/>
          <w:szCs w:val="22"/>
        </w:rPr>
        <w:t xml:space="preserve"> at the same time as they are being sent to the</w:t>
      </w:r>
      <w:r w:rsidR="00C808FA" w:rsidRPr="008E2C7C">
        <w:rPr>
          <w:rFonts w:asciiTheme="minorHAnsi" w:hAnsiTheme="minorHAnsi" w:cs="Arial"/>
          <w:sz w:val="22"/>
          <w:szCs w:val="22"/>
        </w:rPr>
        <w:t xml:space="preserve"> Executive Member, Committee Chair, </w:t>
      </w:r>
      <w:proofErr w:type="gramStart"/>
      <w:r w:rsidR="00DF5554" w:rsidRPr="008E2C7C">
        <w:rPr>
          <w:rFonts w:asciiTheme="minorHAnsi" w:hAnsiTheme="minorHAnsi" w:cs="Arial"/>
          <w:sz w:val="22"/>
          <w:szCs w:val="22"/>
        </w:rPr>
        <w:t>President</w:t>
      </w:r>
      <w:proofErr w:type="gramEnd"/>
      <w:r w:rsidR="00DF5554" w:rsidRPr="008E2C7C">
        <w:rPr>
          <w:rFonts w:asciiTheme="minorHAnsi" w:hAnsiTheme="minorHAnsi" w:cs="Arial"/>
          <w:sz w:val="22"/>
          <w:szCs w:val="22"/>
        </w:rPr>
        <w:t xml:space="preserve"> or designate.</w:t>
      </w:r>
      <w:r w:rsidR="00352AC3" w:rsidRPr="008E2C7C">
        <w:rPr>
          <w:rFonts w:asciiTheme="minorHAnsi" w:hAnsiTheme="minorHAnsi" w:cs="Arial"/>
          <w:sz w:val="22"/>
          <w:szCs w:val="22"/>
        </w:rPr>
        <w:tab/>
      </w:r>
    </w:p>
    <w:p w:rsidR="0021147D" w:rsidRPr="008E2C7C" w:rsidRDefault="0021147D">
      <w:pPr>
        <w:rPr>
          <w:rFonts w:asciiTheme="minorHAnsi" w:hAnsiTheme="minorHAnsi" w:cs="Arial"/>
          <w:sz w:val="22"/>
          <w:szCs w:val="22"/>
        </w:rPr>
      </w:pPr>
    </w:p>
    <w:p w:rsidR="00B23F43" w:rsidRPr="008E2C7C" w:rsidRDefault="0021147D" w:rsidP="0021147D">
      <w:pPr>
        <w:pStyle w:val="Heading3"/>
        <w:rPr>
          <w:sz w:val="22"/>
          <w:szCs w:val="22"/>
        </w:rPr>
      </w:pPr>
      <w:bookmarkStart w:id="7" w:name="_Toc149715278"/>
      <w:r w:rsidRPr="008E2C7C">
        <w:rPr>
          <w:sz w:val="22"/>
          <w:szCs w:val="22"/>
        </w:rPr>
        <w:tab/>
      </w:r>
    </w:p>
    <w:p w:rsidR="00B23F43" w:rsidRDefault="00B23F43" w:rsidP="0021147D">
      <w:pPr>
        <w:pStyle w:val="Heading3"/>
        <w:rPr>
          <w:sz w:val="22"/>
          <w:szCs w:val="22"/>
        </w:rPr>
      </w:pPr>
    </w:p>
    <w:p w:rsidR="0021147D" w:rsidRPr="00456206" w:rsidRDefault="00E20181" w:rsidP="00456206">
      <w:pPr>
        <w:pStyle w:val="Heading3"/>
        <w:pBdr>
          <w:bottom w:val="single" w:sz="4" w:space="1" w:color="404040" w:themeColor="text1" w:themeTint="BF"/>
        </w:pBdr>
        <w:ind w:firstLine="0"/>
        <w:rPr>
          <w:color w:val="595959" w:themeColor="text1" w:themeTint="A6"/>
        </w:rPr>
      </w:pPr>
      <w:r w:rsidRPr="00456206">
        <w:rPr>
          <w:color w:val="595959" w:themeColor="text1" w:themeTint="A6"/>
        </w:rPr>
        <w:t>8.0</w:t>
      </w:r>
      <w:r w:rsidRPr="00456206">
        <w:rPr>
          <w:color w:val="595959" w:themeColor="text1" w:themeTint="A6"/>
        </w:rPr>
        <w:tab/>
      </w:r>
      <w:r w:rsidR="00692F3D" w:rsidRPr="00456206">
        <w:rPr>
          <w:color w:val="595959" w:themeColor="text1" w:themeTint="A6"/>
        </w:rPr>
        <w:t xml:space="preserve"> </w:t>
      </w:r>
      <w:r w:rsidR="002565F5" w:rsidRPr="00456206">
        <w:rPr>
          <w:color w:val="595959" w:themeColor="text1" w:themeTint="A6"/>
        </w:rPr>
        <w:t>M</w:t>
      </w:r>
      <w:r w:rsidR="0021147D" w:rsidRPr="00456206">
        <w:rPr>
          <w:color w:val="595959" w:themeColor="text1" w:themeTint="A6"/>
        </w:rPr>
        <w:t>eetings</w:t>
      </w:r>
      <w:bookmarkEnd w:id="7"/>
    </w:p>
    <w:p w:rsidR="0021147D" w:rsidRPr="0091731F" w:rsidRDefault="0021147D">
      <w:pPr>
        <w:rPr>
          <w:rFonts w:ascii="Arial" w:hAnsi="Arial" w:cs="Arial"/>
          <w:sz w:val="22"/>
          <w:szCs w:val="22"/>
        </w:rPr>
      </w:pPr>
    </w:p>
    <w:p w:rsidR="00692F3D" w:rsidRPr="00456206" w:rsidRDefault="00F45881" w:rsidP="00456206">
      <w:pPr>
        <w:pStyle w:val="bul1212"/>
        <w:ind w:left="0" w:firstLine="0"/>
        <w:rPr>
          <w:rFonts w:asciiTheme="minorHAnsi" w:hAnsiTheme="minorHAnsi" w:cs="Arial"/>
          <w:b/>
          <w:color w:val="595959" w:themeColor="text1" w:themeTint="A6"/>
          <w:sz w:val="22"/>
          <w:szCs w:val="22"/>
        </w:rPr>
      </w:pPr>
      <w:r w:rsidRPr="00456206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>8.1</w:t>
      </w:r>
      <w:r w:rsidR="00456206" w:rsidRPr="00456206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 xml:space="preserve"> Regular Meetings</w:t>
      </w:r>
    </w:p>
    <w:p w:rsidR="00B23F43" w:rsidRPr="00456206" w:rsidRDefault="00B23F43" w:rsidP="006D466F">
      <w:pPr>
        <w:pStyle w:val="bul1212"/>
        <w:ind w:firstLine="0"/>
        <w:rPr>
          <w:rFonts w:asciiTheme="minorHAnsi" w:hAnsiTheme="minorHAnsi" w:cs="Arial"/>
          <w:sz w:val="22"/>
          <w:szCs w:val="22"/>
        </w:rPr>
      </w:pPr>
    </w:p>
    <w:p w:rsidR="00B5495F" w:rsidRPr="00456206" w:rsidRDefault="00B5495F" w:rsidP="002204D5">
      <w:pPr>
        <w:pStyle w:val="Style1"/>
        <w:ind w:left="1276" w:hanging="556"/>
        <w:rPr>
          <w:rFonts w:asciiTheme="minorHAnsi" w:hAnsiTheme="minorHAnsi"/>
        </w:rPr>
      </w:pPr>
      <w:r w:rsidRPr="00456206">
        <w:rPr>
          <w:rFonts w:asciiTheme="minorHAnsi" w:hAnsiTheme="minorHAnsi"/>
          <w:color w:val="595959" w:themeColor="text1" w:themeTint="A6"/>
        </w:rPr>
        <w:t>8.1.1</w:t>
      </w:r>
      <w:r w:rsidRPr="00456206">
        <w:rPr>
          <w:rFonts w:asciiTheme="minorHAnsi" w:hAnsiTheme="minorHAnsi"/>
        </w:rPr>
        <w:t xml:space="preserve"> Notice of a regular meeting will be sent out electronically and posted</w:t>
      </w:r>
      <w:r w:rsidR="00456206">
        <w:rPr>
          <w:rFonts w:asciiTheme="minorHAnsi" w:hAnsiTheme="minorHAnsi"/>
        </w:rPr>
        <w:t xml:space="preserve"> </w:t>
      </w:r>
      <w:r w:rsidRPr="00456206">
        <w:rPr>
          <w:rFonts w:asciiTheme="minorHAnsi" w:hAnsiTheme="minorHAnsi"/>
        </w:rPr>
        <w:t xml:space="preserve">7 days prior to </w:t>
      </w:r>
      <w:r w:rsidR="00456206">
        <w:rPr>
          <w:rFonts w:asciiTheme="minorHAnsi" w:hAnsiTheme="minorHAnsi"/>
        </w:rPr>
        <w:t xml:space="preserve">   </w:t>
      </w:r>
      <w:r w:rsidRPr="00456206">
        <w:rPr>
          <w:rFonts w:asciiTheme="minorHAnsi" w:hAnsiTheme="minorHAnsi"/>
        </w:rPr>
        <w:t>the meeting.</w:t>
      </w:r>
      <w:r w:rsidR="0001477F" w:rsidRPr="00456206">
        <w:rPr>
          <w:rFonts w:asciiTheme="minorHAnsi" w:hAnsiTheme="minorHAnsi"/>
        </w:rPr>
        <w:tab/>
      </w:r>
    </w:p>
    <w:p w:rsidR="00B23F43" w:rsidRPr="00456206" w:rsidRDefault="00B23F43" w:rsidP="00B5495F">
      <w:pPr>
        <w:pStyle w:val="bul1212"/>
        <w:ind w:left="2160" w:firstLine="0"/>
        <w:rPr>
          <w:rFonts w:asciiTheme="minorHAnsi" w:hAnsiTheme="minorHAnsi" w:cs="Arial"/>
          <w:sz w:val="22"/>
          <w:szCs w:val="22"/>
        </w:rPr>
      </w:pPr>
    </w:p>
    <w:p w:rsidR="009A606B" w:rsidRPr="00456206" w:rsidRDefault="009A606B" w:rsidP="002204D5">
      <w:pPr>
        <w:pStyle w:val="bul1212"/>
        <w:ind w:left="1276" w:hanging="545"/>
        <w:rPr>
          <w:rFonts w:asciiTheme="minorHAnsi" w:hAnsiTheme="minorHAnsi" w:cs="Arial"/>
          <w:sz w:val="22"/>
          <w:szCs w:val="22"/>
        </w:rPr>
      </w:pPr>
      <w:r w:rsidRPr="00456206">
        <w:rPr>
          <w:rFonts w:asciiTheme="minorHAnsi" w:hAnsiTheme="minorHAnsi" w:cs="Arial"/>
          <w:color w:val="595959" w:themeColor="text1" w:themeTint="A6"/>
          <w:sz w:val="22"/>
          <w:szCs w:val="22"/>
        </w:rPr>
        <w:t>8.1.2</w:t>
      </w:r>
      <w:r w:rsidRPr="00456206">
        <w:rPr>
          <w:rFonts w:asciiTheme="minorHAnsi" w:hAnsiTheme="minorHAnsi" w:cs="Arial"/>
          <w:sz w:val="22"/>
          <w:szCs w:val="22"/>
        </w:rPr>
        <w:t xml:space="preserve"> At the first meeting of the year meeting dates for the school year are </w:t>
      </w:r>
      <w:r w:rsidR="0001477F" w:rsidRPr="00456206">
        <w:rPr>
          <w:rFonts w:asciiTheme="minorHAnsi" w:hAnsiTheme="minorHAnsi" w:cs="Arial"/>
          <w:sz w:val="22"/>
          <w:szCs w:val="22"/>
        </w:rPr>
        <w:t xml:space="preserve">          </w:t>
      </w:r>
      <w:r w:rsidR="0001477F" w:rsidRPr="00456206">
        <w:rPr>
          <w:rFonts w:asciiTheme="minorHAnsi" w:hAnsiTheme="minorHAnsi" w:cs="Arial"/>
          <w:sz w:val="22"/>
          <w:szCs w:val="22"/>
        </w:rPr>
        <w:tab/>
        <w:t xml:space="preserve">         </w:t>
      </w:r>
      <w:r w:rsidRPr="00456206">
        <w:rPr>
          <w:rFonts w:asciiTheme="minorHAnsi" w:hAnsiTheme="minorHAnsi" w:cs="Arial"/>
          <w:sz w:val="22"/>
          <w:szCs w:val="22"/>
        </w:rPr>
        <w:t>scheduled</w:t>
      </w:r>
      <w:r w:rsidR="000F004E">
        <w:rPr>
          <w:rFonts w:asciiTheme="minorHAnsi" w:hAnsiTheme="minorHAnsi" w:cs="Arial"/>
          <w:sz w:val="22"/>
          <w:szCs w:val="22"/>
        </w:rPr>
        <w:t xml:space="preserve"> if possible</w:t>
      </w:r>
      <w:r w:rsidRPr="00456206">
        <w:rPr>
          <w:rFonts w:asciiTheme="minorHAnsi" w:hAnsiTheme="minorHAnsi" w:cs="Arial"/>
          <w:sz w:val="22"/>
          <w:szCs w:val="22"/>
        </w:rPr>
        <w:t>.</w:t>
      </w:r>
    </w:p>
    <w:p w:rsidR="00C808FA" w:rsidRPr="00456206" w:rsidRDefault="00C808FA" w:rsidP="000A3070">
      <w:pPr>
        <w:rPr>
          <w:rFonts w:asciiTheme="minorHAnsi" w:hAnsiTheme="minorHAnsi" w:cs="Arial"/>
          <w:sz w:val="22"/>
          <w:szCs w:val="22"/>
        </w:rPr>
      </w:pPr>
    </w:p>
    <w:p w:rsidR="00C808FA" w:rsidRPr="00456206" w:rsidRDefault="00C808FA" w:rsidP="00BC70F1">
      <w:pPr>
        <w:ind w:left="2160"/>
        <w:rPr>
          <w:rFonts w:asciiTheme="minorHAnsi" w:hAnsiTheme="minorHAnsi" w:cs="Arial"/>
          <w:sz w:val="22"/>
          <w:szCs w:val="22"/>
        </w:rPr>
      </w:pPr>
    </w:p>
    <w:p w:rsidR="009A606B" w:rsidRPr="00456206" w:rsidRDefault="009A606B" w:rsidP="002204D5">
      <w:pPr>
        <w:ind w:left="1276" w:hanging="567"/>
        <w:rPr>
          <w:rFonts w:asciiTheme="minorHAnsi" w:hAnsiTheme="minorHAnsi" w:cs="Arial"/>
          <w:sz w:val="22"/>
          <w:szCs w:val="22"/>
        </w:rPr>
      </w:pPr>
      <w:r w:rsidRPr="00456206">
        <w:rPr>
          <w:rFonts w:asciiTheme="minorHAnsi" w:hAnsiTheme="minorHAnsi" w:cs="Arial"/>
          <w:color w:val="595959" w:themeColor="text1" w:themeTint="A6"/>
          <w:sz w:val="22"/>
          <w:szCs w:val="22"/>
        </w:rPr>
        <w:t>8.1.3</w:t>
      </w:r>
      <w:r w:rsidRPr="00456206">
        <w:rPr>
          <w:rFonts w:asciiTheme="minorHAnsi" w:hAnsiTheme="minorHAnsi" w:cs="Arial"/>
          <w:sz w:val="22"/>
          <w:szCs w:val="22"/>
        </w:rPr>
        <w:t xml:space="preserve"> If both the President </w:t>
      </w:r>
      <w:r w:rsidR="002B33ED" w:rsidRPr="00456206">
        <w:rPr>
          <w:rFonts w:asciiTheme="minorHAnsi" w:hAnsiTheme="minorHAnsi" w:cs="Arial"/>
          <w:sz w:val="22"/>
          <w:szCs w:val="22"/>
        </w:rPr>
        <w:t>and</w:t>
      </w:r>
      <w:r w:rsidRPr="00456206">
        <w:rPr>
          <w:rFonts w:asciiTheme="minorHAnsi" w:hAnsiTheme="minorHAnsi" w:cs="Arial"/>
          <w:sz w:val="22"/>
          <w:szCs w:val="22"/>
        </w:rPr>
        <w:t xml:space="preserve"> Vice President are absent, another member of the Executive can be designated </w:t>
      </w:r>
      <w:r w:rsidR="002B33ED" w:rsidRPr="00456206">
        <w:rPr>
          <w:rFonts w:asciiTheme="minorHAnsi" w:hAnsiTheme="minorHAnsi" w:cs="Arial"/>
          <w:sz w:val="22"/>
          <w:szCs w:val="22"/>
        </w:rPr>
        <w:t xml:space="preserve">by the President to conduct the </w:t>
      </w:r>
      <w:r w:rsidRPr="00456206">
        <w:rPr>
          <w:rFonts w:asciiTheme="minorHAnsi" w:hAnsiTheme="minorHAnsi" w:cs="Arial"/>
          <w:sz w:val="22"/>
          <w:szCs w:val="22"/>
        </w:rPr>
        <w:t>meeting.</w:t>
      </w:r>
      <w:r w:rsidR="00D46E8A" w:rsidRPr="00456206">
        <w:rPr>
          <w:rFonts w:asciiTheme="minorHAnsi" w:hAnsiTheme="minorHAnsi" w:cs="Arial"/>
          <w:sz w:val="22"/>
          <w:szCs w:val="22"/>
        </w:rPr>
        <w:t xml:space="preserve"> </w:t>
      </w:r>
    </w:p>
    <w:p w:rsidR="00B23F43" w:rsidRPr="00456206" w:rsidRDefault="00B23F43" w:rsidP="002B33ED">
      <w:pPr>
        <w:pStyle w:val="bul1212"/>
        <w:ind w:firstLine="720"/>
        <w:rPr>
          <w:rFonts w:asciiTheme="minorHAnsi" w:hAnsiTheme="minorHAnsi" w:cs="Arial"/>
          <w:sz w:val="22"/>
          <w:szCs w:val="22"/>
        </w:rPr>
      </w:pPr>
    </w:p>
    <w:p w:rsidR="00B5495F" w:rsidRPr="00456206" w:rsidRDefault="009A606B" w:rsidP="002204D5">
      <w:pPr>
        <w:pStyle w:val="left16"/>
        <w:spacing w:before="0"/>
        <w:ind w:left="1276" w:hanging="578"/>
        <w:rPr>
          <w:rFonts w:asciiTheme="minorHAnsi" w:hAnsiTheme="minorHAnsi" w:cs="Arial"/>
          <w:sz w:val="22"/>
          <w:szCs w:val="22"/>
        </w:rPr>
      </w:pPr>
      <w:r w:rsidRPr="00456206">
        <w:rPr>
          <w:rFonts w:asciiTheme="minorHAnsi" w:hAnsiTheme="minorHAnsi" w:cs="Arial"/>
          <w:color w:val="595959" w:themeColor="text1" w:themeTint="A6"/>
          <w:sz w:val="22"/>
          <w:szCs w:val="22"/>
        </w:rPr>
        <w:t>8.1.4</w:t>
      </w:r>
      <w:r w:rsidR="00B5495F" w:rsidRPr="00456206">
        <w:rPr>
          <w:rFonts w:asciiTheme="minorHAnsi" w:hAnsiTheme="minorHAnsi" w:cs="Arial"/>
          <w:sz w:val="22"/>
          <w:szCs w:val="22"/>
        </w:rPr>
        <w:t xml:space="preserve"> A quorum for a regular meeting is </w:t>
      </w:r>
      <w:r w:rsidR="00B5495F" w:rsidRPr="00456206">
        <w:rPr>
          <w:rFonts w:asciiTheme="minorHAnsi" w:hAnsiTheme="minorHAnsi" w:cs="Arial"/>
          <w:b/>
          <w:color w:val="7030A0"/>
          <w:sz w:val="22"/>
          <w:szCs w:val="22"/>
        </w:rPr>
        <w:t>(</w:t>
      </w:r>
      <w:r w:rsidR="00B5495F" w:rsidRPr="00456206">
        <w:rPr>
          <w:rFonts w:asciiTheme="minorHAnsi" w:hAnsiTheme="minorHAnsi" w:cs="Arial"/>
          <w:b/>
          <w:i/>
          <w:color w:val="7030A0"/>
          <w:sz w:val="22"/>
          <w:szCs w:val="22"/>
        </w:rPr>
        <w:t>add number</w:t>
      </w:r>
      <w:r w:rsidR="00B5495F" w:rsidRPr="00456206">
        <w:rPr>
          <w:rFonts w:asciiTheme="minorHAnsi" w:hAnsiTheme="minorHAnsi" w:cs="Arial"/>
          <w:b/>
          <w:color w:val="7030A0"/>
          <w:sz w:val="22"/>
          <w:szCs w:val="22"/>
        </w:rPr>
        <w:t>)</w:t>
      </w:r>
      <w:r w:rsidR="00B5495F" w:rsidRPr="00456206">
        <w:rPr>
          <w:rFonts w:asciiTheme="minorHAnsi" w:hAnsiTheme="minorHAnsi" w:cs="Arial"/>
          <w:sz w:val="22"/>
          <w:szCs w:val="22"/>
        </w:rPr>
        <w:t xml:space="preserve"> of </w:t>
      </w:r>
      <w:r w:rsidRPr="00456206">
        <w:rPr>
          <w:rFonts w:asciiTheme="minorHAnsi" w:hAnsiTheme="minorHAnsi" w:cs="Arial"/>
          <w:sz w:val="22"/>
          <w:szCs w:val="22"/>
        </w:rPr>
        <w:t>membe</w:t>
      </w:r>
      <w:r w:rsidR="00456206">
        <w:rPr>
          <w:rFonts w:asciiTheme="minorHAnsi" w:hAnsiTheme="minorHAnsi" w:cs="Arial"/>
          <w:sz w:val="22"/>
          <w:szCs w:val="22"/>
        </w:rPr>
        <w:t>r</w:t>
      </w:r>
      <w:r w:rsidR="00576300">
        <w:rPr>
          <w:rFonts w:asciiTheme="minorHAnsi" w:hAnsiTheme="minorHAnsi" w:cs="Arial"/>
          <w:sz w:val="22"/>
          <w:szCs w:val="22"/>
        </w:rPr>
        <w:t>s</w:t>
      </w:r>
      <w:r w:rsidR="00456206">
        <w:rPr>
          <w:rFonts w:asciiTheme="minorHAnsi" w:hAnsiTheme="minorHAnsi" w:cs="Arial"/>
          <w:sz w:val="22"/>
          <w:szCs w:val="22"/>
        </w:rPr>
        <w:t xml:space="preserve"> </w:t>
      </w:r>
      <w:r w:rsidRPr="00456206">
        <w:rPr>
          <w:rFonts w:asciiTheme="minorHAnsi" w:hAnsiTheme="minorHAnsi" w:cs="Arial"/>
          <w:sz w:val="22"/>
          <w:szCs w:val="22"/>
        </w:rPr>
        <w:t>that</w:t>
      </w:r>
      <w:r w:rsidR="00B5495F" w:rsidRPr="00456206">
        <w:rPr>
          <w:rFonts w:asciiTheme="minorHAnsi" w:hAnsiTheme="minorHAnsi" w:cs="Arial"/>
          <w:sz w:val="22"/>
          <w:szCs w:val="22"/>
        </w:rPr>
        <w:t xml:space="preserve"> have fully paid their fees.</w:t>
      </w:r>
    </w:p>
    <w:p w:rsidR="00B23F43" w:rsidRPr="00456206" w:rsidRDefault="00B23F43" w:rsidP="009A606B">
      <w:pPr>
        <w:pStyle w:val="left16"/>
        <w:spacing w:before="0"/>
        <w:ind w:firstLine="720"/>
        <w:rPr>
          <w:rFonts w:asciiTheme="minorHAnsi" w:hAnsiTheme="minorHAnsi" w:cs="Arial"/>
          <w:sz w:val="22"/>
          <w:szCs w:val="22"/>
        </w:rPr>
      </w:pPr>
    </w:p>
    <w:p w:rsidR="00A56A91" w:rsidRPr="00456206" w:rsidRDefault="00A56A91" w:rsidP="002204D5">
      <w:pPr>
        <w:pStyle w:val="bul112"/>
        <w:ind w:left="1276" w:hanging="567"/>
        <w:rPr>
          <w:rFonts w:asciiTheme="minorHAnsi" w:hAnsiTheme="minorHAnsi" w:cs="Arial"/>
          <w:sz w:val="22"/>
          <w:szCs w:val="22"/>
        </w:rPr>
      </w:pPr>
      <w:r w:rsidRPr="00456206">
        <w:rPr>
          <w:rFonts w:asciiTheme="minorHAnsi" w:hAnsiTheme="minorHAnsi" w:cs="Arial"/>
          <w:color w:val="595959" w:themeColor="text1" w:themeTint="A6"/>
          <w:sz w:val="22"/>
          <w:szCs w:val="22"/>
        </w:rPr>
        <w:t>8.1.5</w:t>
      </w:r>
      <w:r w:rsidRPr="00456206">
        <w:rPr>
          <w:rFonts w:asciiTheme="minorHAnsi" w:hAnsiTheme="minorHAnsi" w:cs="Arial"/>
          <w:sz w:val="22"/>
          <w:szCs w:val="22"/>
        </w:rPr>
        <w:t xml:space="preserve"> Even if one or more members do not receive a meeting notice, resolutions or any other business conducted at the meeting will be valid.</w:t>
      </w:r>
    </w:p>
    <w:p w:rsidR="00B5495F" w:rsidRPr="00456206" w:rsidRDefault="00B5495F" w:rsidP="00CF3108">
      <w:pPr>
        <w:pStyle w:val="bul1212"/>
        <w:ind w:left="0" w:firstLine="0"/>
        <w:rPr>
          <w:rFonts w:asciiTheme="minorHAnsi" w:hAnsiTheme="minorHAnsi" w:cs="Arial"/>
          <w:i/>
          <w:sz w:val="22"/>
          <w:szCs w:val="22"/>
        </w:rPr>
      </w:pPr>
    </w:p>
    <w:p w:rsidR="00D9606E" w:rsidRPr="00456206" w:rsidRDefault="00456206" w:rsidP="009A606B">
      <w:pPr>
        <w:pStyle w:val="bul1212"/>
        <w:ind w:left="0" w:firstLine="0"/>
        <w:rPr>
          <w:rFonts w:asciiTheme="minorHAnsi" w:hAnsiTheme="minorHAnsi" w:cs="Arial"/>
          <w:b/>
          <w:color w:val="595959" w:themeColor="text1" w:themeTint="A6"/>
          <w:sz w:val="22"/>
          <w:szCs w:val="22"/>
        </w:rPr>
      </w:pPr>
      <w:proofErr w:type="gramStart"/>
      <w:r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 xml:space="preserve">8.2  </w:t>
      </w:r>
      <w:r w:rsidRPr="00456206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>Special</w:t>
      </w:r>
      <w:proofErr w:type="gramEnd"/>
      <w:r w:rsidRPr="00456206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 xml:space="preserve"> Meetings</w:t>
      </w:r>
    </w:p>
    <w:p w:rsidR="00B23F43" w:rsidRPr="00456206" w:rsidRDefault="00B23F43" w:rsidP="009A606B">
      <w:pPr>
        <w:pStyle w:val="bul1212"/>
        <w:ind w:left="0" w:firstLine="0"/>
        <w:rPr>
          <w:rFonts w:asciiTheme="minorHAnsi" w:hAnsiTheme="minorHAnsi" w:cs="Arial"/>
          <w:sz w:val="22"/>
          <w:szCs w:val="22"/>
        </w:rPr>
      </w:pPr>
    </w:p>
    <w:p w:rsidR="009A606B" w:rsidRPr="00456206" w:rsidRDefault="009A606B" w:rsidP="00456206">
      <w:pPr>
        <w:pStyle w:val="bul112"/>
        <w:ind w:left="709" w:firstLine="0"/>
        <w:rPr>
          <w:rFonts w:asciiTheme="minorHAnsi" w:hAnsiTheme="minorHAnsi" w:cs="Arial"/>
          <w:sz w:val="22"/>
          <w:szCs w:val="22"/>
        </w:rPr>
      </w:pPr>
      <w:r w:rsidRPr="00456206">
        <w:rPr>
          <w:rFonts w:asciiTheme="minorHAnsi" w:hAnsiTheme="minorHAnsi" w:cs="Arial"/>
          <w:sz w:val="22"/>
          <w:szCs w:val="22"/>
        </w:rPr>
        <w:tab/>
      </w:r>
      <w:r w:rsidR="004A7A8D" w:rsidRPr="00456206">
        <w:rPr>
          <w:rFonts w:asciiTheme="minorHAnsi" w:hAnsiTheme="minorHAnsi" w:cs="Arial"/>
          <w:color w:val="7F7F7F" w:themeColor="text1" w:themeTint="80"/>
          <w:sz w:val="22"/>
          <w:szCs w:val="22"/>
        </w:rPr>
        <w:t>8.2.1</w:t>
      </w:r>
      <w:r w:rsidR="004A7A8D" w:rsidRPr="00456206">
        <w:rPr>
          <w:rFonts w:asciiTheme="minorHAnsi" w:hAnsiTheme="minorHAnsi" w:cs="Arial"/>
          <w:sz w:val="22"/>
          <w:szCs w:val="22"/>
        </w:rPr>
        <w:t xml:space="preserve"> A special meeting</w:t>
      </w:r>
      <w:r w:rsidRPr="00456206">
        <w:rPr>
          <w:rFonts w:asciiTheme="minorHAnsi" w:hAnsiTheme="minorHAnsi" w:cs="Arial"/>
          <w:sz w:val="22"/>
          <w:szCs w:val="22"/>
        </w:rPr>
        <w:t xml:space="preserve"> may be called at any time by:</w:t>
      </w:r>
    </w:p>
    <w:p w:rsidR="009A606B" w:rsidRPr="00456206" w:rsidRDefault="009A606B" w:rsidP="00456206">
      <w:pPr>
        <w:pStyle w:val="bul15"/>
        <w:ind w:left="1843" w:hanging="283"/>
        <w:rPr>
          <w:rFonts w:asciiTheme="minorHAnsi" w:hAnsiTheme="minorHAnsi" w:cs="Arial"/>
          <w:sz w:val="22"/>
          <w:szCs w:val="22"/>
        </w:rPr>
      </w:pPr>
      <w:proofErr w:type="gramStart"/>
      <w:r w:rsidRPr="00456206">
        <w:rPr>
          <w:rFonts w:asciiTheme="minorHAnsi" w:hAnsiTheme="minorHAnsi" w:cs="Arial"/>
          <w:sz w:val="22"/>
          <w:szCs w:val="22"/>
        </w:rPr>
        <w:t>a</w:t>
      </w:r>
      <w:proofErr w:type="gramEnd"/>
      <w:r w:rsidRPr="00456206">
        <w:rPr>
          <w:rFonts w:asciiTheme="minorHAnsi" w:hAnsiTheme="minorHAnsi" w:cs="Arial"/>
          <w:sz w:val="22"/>
          <w:szCs w:val="22"/>
        </w:rPr>
        <w:t>.</w:t>
      </w:r>
      <w:r w:rsidRPr="00456206">
        <w:rPr>
          <w:rFonts w:asciiTheme="minorHAnsi" w:hAnsiTheme="minorHAnsi" w:cs="Arial"/>
          <w:sz w:val="22"/>
          <w:szCs w:val="22"/>
        </w:rPr>
        <w:tab/>
        <w:t>the President, or</w:t>
      </w:r>
    </w:p>
    <w:p w:rsidR="009A606B" w:rsidRPr="00456206" w:rsidRDefault="009A606B" w:rsidP="00456206">
      <w:pPr>
        <w:pStyle w:val="bul15"/>
        <w:ind w:left="1843" w:hanging="283"/>
        <w:rPr>
          <w:rFonts w:asciiTheme="minorHAnsi" w:hAnsiTheme="minorHAnsi" w:cs="Arial"/>
          <w:sz w:val="22"/>
          <w:szCs w:val="22"/>
        </w:rPr>
      </w:pPr>
      <w:proofErr w:type="gramStart"/>
      <w:r w:rsidRPr="00456206">
        <w:rPr>
          <w:rFonts w:asciiTheme="minorHAnsi" w:hAnsiTheme="minorHAnsi" w:cs="Arial"/>
          <w:sz w:val="22"/>
          <w:szCs w:val="22"/>
        </w:rPr>
        <w:t>b</w:t>
      </w:r>
      <w:proofErr w:type="gramEnd"/>
      <w:r w:rsidRPr="00456206">
        <w:rPr>
          <w:rFonts w:asciiTheme="minorHAnsi" w:hAnsiTheme="minorHAnsi" w:cs="Arial"/>
          <w:sz w:val="22"/>
          <w:szCs w:val="22"/>
        </w:rPr>
        <w:t>.</w:t>
      </w:r>
      <w:r w:rsidRPr="00456206">
        <w:rPr>
          <w:rFonts w:asciiTheme="minorHAnsi" w:hAnsiTheme="minorHAnsi" w:cs="Arial"/>
          <w:sz w:val="22"/>
          <w:szCs w:val="22"/>
        </w:rPr>
        <w:tab/>
        <w:t>the Vice President, or</w:t>
      </w:r>
    </w:p>
    <w:p w:rsidR="009A606B" w:rsidRPr="00456206" w:rsidRDefault="009A606B" w:rsidP="00456206">
      <w:pPr>
        <w:pStyle w:val="bul15"/>
        <w:ind w:left="1843" w:hanging="283"/>
        <w:rPr>
          <w:rFonts w:asciiTheme="minorHAnsi" w:hAnsiTheme="minorHAnsi" w:cs="Arial"/>
          <w:sz w:val="22"/>
          <w:szCs w:val="22"/>
        </w:rPr>
      </w:pPr>
      <w:proofErr w:type="gramStart"/>
      <w:r w:rsidRPr="00456206">
        <w:rPr>
          <w:rFonts w:asciiTheme="minorHAnsi" w:hAnsiTheme="minorHAnsi" w:cs="Arial"/>
          <w:sz w:val="22"/>
          <w:szCs w:val="22"/>
        </w:rPr>
        <w:t>c</w:t>
      </w:r>
      <w:proofErr w:type="gramEnd"/>
      <w:r w:rsidRPr="00456206">
        <w:rPr>
          <w:rFonts w:asciiTheme="minorHAnsi" w:hAnsiTheme="minorHAnsi" w:cs="Arial"/>
          <w:sz w:val="22"/>
          <w:szCs w:val="22"/>
        </w:rPr>
        <w:t>.</w:t>
      </w:r>
      <w:r w:rsidRPr="00456206">
        <w:rPr>
          <w:rFonts w:asciiTheme="minorHAnsi" w:hAnsiTheme="minorHAnsi" w:cs="Arial"/>
          <w:sz w:val="22"/>
          <w:szCs w:val="22"/>
        </w:rPr>
        <w:tab/>
        <w:t xml:space="preserve">a majority vote of the Executive, or </w:t>
      </w:r>
    </w:p>
    <w:p w:rsidR="009A606B" w:rsidRPr="00456206" w:rsidRDefault="009A606B" w:rsidP="00456206">
      <w:pPr>
        <w:pStyle w:val="bul15"/>
        <w:ind w:left="1843" w:hanging="283"/>
        <w:rPr>
          <w:rFonts w:asciiTheme="minorHAnsi" w:hAnsiTheme="minorHAnsi" w:cs="Arial"/>
          <w:sz w:val="22"/>
          <w:szCs w:val="22"/>
        </w:rPr>
      </w:pPr>
      <w:proofErr w:type="gramStart"/>
      <w:r w:rsidRPr="00456206">
        <w:rPr>
          <w:rFonts w:asciiTheme="minorHAnsi" w:hAnsiTheme="minorHAnsi" w:cs="Arial"/>
          <w:sz w:val="22"/>
          <w:szCs w:val="22"/>
        </w:rPr>
        <w:t>d</w:t>
      </w:r>
      <w:proofErr w:type="gramEnd"/>
      <w:r w:rsidRPr="00456206">
        <w:rPr>
          <w:rFonts w:asciiTheme="minorHAnsi" w:hAnsiTheme="minorHAnsi" w:cs="Arial"/>
          <w:sz w:val="22"/>
          <w:szCs w:val="22"/>
        </w:rPr>
        <w:t>.</w:t>
      </w:r>
      <w:r w:rsidRPr="00456206">
        <w:rPr>
          <w:rFonts w:asciiTheme="minorHAnsi" w:hAnsiTheme="minorHAnsi" w:cs="Arial"/>
          <w:sz w:val="22"/>
          <w:szCs w:val="22"/>
        </w:rPr>
        <w:tab/>
        <w:t xml:space="preserve">the Secretary, if at least </w:t>
      </w:r>
      <w:r w:rsidRPr="00456206">
        <w:rPr>
          <w:rFonts w:asciiTheme="minorHAnsi" w:hAnsiTheme="minorHAnsi" w:cs="Arial"/>
          <w:b/>
          <w:color w:val="7030A0"/>
          <w:sz w:val="22"/>
          <w:szCs w:val="22"/>
        </w:rPr>
        <w:t>(</w:t>
      </w:r>
      <w:r w:rsidRPr="00456206">
        <w:rPr>
          <w:rFonts w:asciiTheme="minorHAnsi" w:hAnsiTheme="minorHAnsi" w:cs="Arial"/>
          <w:b/>
          <w:i/>
          <w:color w:val="7030A0"/>
          <w:sz w:val="22"/>
          <w:szCs w:val="22"/>
        </w:rPr>
        <w:t>refer to Constitution</w:t>
      </w:r>
      <w:r w:rsidRPr="00456206">
        <w:rPr>
          <w:rFonts w:asciiTheme="minorHAnsi" w:hAnsiTheme="minorHAnsi" w:cs="Arial"/>
          <w:b/>
          <w:color w:val="7030A0"/>
          <w:sz w:val="22"/>
          <w:szCs w:val="22"/>
        </w:rPr>
        <w:t>)</w:t>
      </w:r>
      <w:r w:rsidRPr="00456206">
        <w:rPr>
          <w:rFonts w:asciiTheme="minorHAnsi" w:hAnsiTheme="minorHAnsi" w:cs="Arial"/>
          <w:sz w:val="22"/>
          <w:szCs w:val="22"/>
        </w:rPr>
        <w:t xml:space="preserve"> of the members have submitted a signed, written request for a meeting.</w:t>
      </w:r>
    </w:p>
    <w:p w:rsidR="009A606B" w:rsidRPr="00456206" w:rsidRDefault="009A606B" w:rsidP="000F6E65">
      <w:pPr>
        <w:pStyle w:val="bul15"/>
        <w:rPr>
          <w:rFonts w:asciiTheme="minorHAnsi" w:hAnsiTheme="minorHAnsi" w:cs="Arial"/>
          <w:sz w:val="22"/>
          <w:szCs w:val="22"/>
        </w:rPr>
      </w:pPr>
    </w:p>
    <w:p w:rsidR="009A606B" w:rsidRPr="00456206" w:rsidRDefault="009A606B" w:rsidP="002204D5">
      <w:pPr>
        <w:pStyle w:val="bul112"/>
        <w:ind w:left="1276" w:hanging="578"/>
        <w:rPr>
          <w:rFonts w:asciiTheme="minorHAnsi" w:hAnsiTheme="minorHAnsi" w:cs="Arial"/>
          <w:sz w:val="22"/>
          <w:szCs w:val="22"/>
        </w:rPr>
      </w:pPr>
      <w:r w:rsidRPr="00456206">
        <w:rPr>
          <w:rFonts w:asciiTheme="minorHAnsi" w:hAnsiTheme="minorHAnsi" w:cs="Arial"/>
          <w:color w:val="7F7F7F" w:themeColor="text1" w:themeTint="80"/>
          <w:sz w:val="22"/>
          <w:szCs w:val="22"/>
        </w:rPr>
        <w:t>8.2.2</w:t>
      </w:r>
      <w:r w:rsidRPr="00456206">
        <w:rPr>
          <w:rFonts w:asciiTheme="minorHAnsi" w:hAnsiTheme="minorHAnsi" w:cs="Arial"/>
          <w:sz w:val="22"/>
          <w:szCs w:val="22"/>
        </w:rPr>
        <w:t xml:space="preserve"> A members' request for a </w:t>
      </w:r>
      <w:r w:rsidR="000F6E65" w:rsidRPr="00456206">
        <w:rPr>
          <w:rFonts w:asciiTheme="minorHAnsi" w:hAnsiTheme="minorHAnsi" w:cs="Arial"/>
          <w:sz w:val="22"/>
          <w:szCs w:val="22"/>
        </w:rPr>
        <w:t xml:space="preserve">special meeting must be done in </w:t>
      </w:r>
      <w:r w:rsidR="000122EB" w:rsidRPr="00456206">
        <w:rPr>
          <w:rFonts w:asciiTheme="minorHAnsi" w:hAnsiTheme="minorHAnsi" w:cs="Arial"/>
          <w:sz w:val="22"/>
          <w:szCs w:val="22"/>
        </w:rPr>
        <w:t>writin</w:t>
      </w:r>
      <w:r w:rsidR="00D96C7A" w:rsidRPr="00456206">
        <w:rPr>
          <w:rFonts w:asciiTheme="minorHAnsi" w:hAnsiTheme="minorHAnsi" w:cs="Arial"/>
          <w:sz w:val="22"/>
          <w:szCs w:val="22"/>
        </w:rPr>
        <w:t>g</w:t>
      </w:r>
      <w:r w:rsidR="00456206">
        <w:rPr>
          <w:rFonts w:asciiTheme="minorHAnsi" w:hAnsiTheme="minorHAnsi" w:cs="Arial"/>
          <w:sz w:val="22"/>
          <w:szCs w:val="22"/>
        </w:rPr>
        <w:t xml:space="preserve"> </w:t>
      </w:r>
      <w:r w:rsidRPr="00456206">
        <w:rPr>
          <w:rFonts w:asciiTheme="minorHAnsi" w:hAnsiTheme="minorHAnsi" w:cs="Arial"/>
          <w:sz w:val="22"/>
          <w:szCs w:val="22"/>
        </w:rPr>
        <w:t>and must stipulate the reason for the meeting.</w:t>
      </w:r>
    </w:p>
    <w:p w:rsidR="00B23F43" w:rsidRPr="00456206" w:rsidRDefault="00D96C7A" w:rsidP="000F6E65">
      <w:pPr>
        <w:pStyle w:val="bul112"/>
        <w:ind w:left="2880"/>
        <w:rPr>
          <w:rFonts w:asciiTheme="minorHAnsi" w:hAnsiTheme="minorHAnsi" w:cs="Arial"/>
          <w:sz w:val="22"/>
          <w:szCs w:val="22"/>
        </w:rPr>
      </w:pPr>
      <w:r w:rsidRPr="00456206">
        <w:rPr>
          <w:rFonts w:asciiTheme="minorHAnsi" w:hAnsiTheme="minorHAnsi" w:cs="Arial"/>
          <w:sz w:val="22"/>
          <w:szCs w:val="22"/>
        </w:rPr>
        <w:tab/>
      </w:r>
    </w:p>
    <w:p w:rsidR="0063070C" w:rsidRPr="00456206" w:rsidRDefault="0063070C" w:rsidP="00D96C7A">
      <w:pPr>
        <w:pStyle w:val="bul112"/>
        <w:ind w:left="2880"/>
        <w:rPr>
          <w:rFonts w:asciiTheme="minorHAnsi" w:hAnsiTheme="minorHAnsi" w:cs="Arial"/>
          <w:sz w:val="22"/>
          <w:szCs w:val="22"/>
        </w:rPr>
      </w:pPr>
    </w:p>
    <w:p w:rsidR="009A606B" w:rsidRPr="00456206" w:rsidRDefault="0001477F" w:rsidP="00A45229">
      <w:pPr>
        <w:pStyle w:val="bul112"/>
        <w:ind w:left="1276" w:hanging="567"/>
        <w:rPr>
          <w:rFonts w:asciiTheme="minorHAnsi" w:hAnsiTheme="minorHAnsi" w:cs="Arial"/>
          <w:sz w:val="22"/>
          <w:szCs w:val="22"/>
        </w:rPr>
      </w:pPr>
      <w:r w:rsidRPr="00456206">
        <w:rPr>
          <w:rFonts w:asciiTheme="minorHAnsi" w:hAnsiTheme="minorHAnsi" w:cs="Arial"/>
          <w:color w:val="7F7F7F" w:themeColor="text1" w:themeTint="80"/>
          <w:sz w:val="22"/>
          <w:szCs w:val="22"/>
        </w:rPr>
        <w:t>8.2.3</w:t>
      </w:r>
      <w:r w:rsidRPr="00456206">
        <w:rPr>
          <w:rFonts w:asciiTheme="minorHAnsi" w:hAnsiTheme="minorHAnsi" w:cs="Arial"/>
          <w:sz w:val="22"/>
          <w:szCs w:val="22"/>
        </w:rPr>
        <w:t xml:space="preserve"> </w:t>
      </w:r>
      <w:r w:rsidR="009A606B" w:rsidRPr="00456206">
        <w:rPr>
          <w:rFonts w:asciiTheme="minorHAnsi" w:hAnsiTheme="minorHAnsi" w:cs="Arial"/>
          <w:sz w:val="22"/>
          <w:szCs w:val="22"/>
        </w:rPr>
        <w:t xml:space="preserve">A special meeting must be held within </w:t>
      </w:r>
      <w:r w:rsidR="00A07D69" w:rsidRPr="00456206">
        <w:rPr>
          <w:rFonts w:asciiTheme="minorHAnsi" w:hAnsiTheme="minorHAnsi" w:cs="Arial"/>
          <w:sz w:val="22"/>
          <w:szCs w:val="22"/>
        </w:rPr>
        <w:t>20</w:t>
      </w:r>
      <w:r w:rsidR="009A606B" w:rsidRPr="00456206">
        <w:rPr>
          <w:rFonts w:asciiTheme="minorHAnsi" w:hAnsiTheme="minorHAnsi" w:cs="Arial"/>
          <w:sz w:val="22"/>
          <w:szCs w:val="22"/>
        </w:rPr>
        <w:t xml:space="preserve"> days after a member of the Executive receives the written request as stipulated in</w:t>
      </w:r>
      <w:r w:rsidR="000F6E65" w:rsidRPr="00456206">
        <w:rPr>
          <w:rFonts w:asciiTheme="minorHAnsi" w:hAnsiTheme="minorHAnsi" w:cs="Arial"/>
          <w:sz w:val="22"/>
          <w:szCs w:val="22"/>
        </w:rPr>
        <w:t xml:space="preserve"> 8.2.2</w:t>
      </w:r>
      <w:r w:rsidR="009A606B" w:rsidRPr="00456206">
        <w:rPr>
          <w:rFonts w:asciiTheme="minorHAnsi" w:hAnsiTheme="minorHAnsi" w:cs="Arial"/>
          <w:sz w:val="22"/>
          <w:szCs w:val="22"/>
        </w:rPr>
        <w:t>.</w:t>
      </w:r>
    </w:p>
    <w:p w:rsidR="00B23F43" w:rsidRPr="00456206" w:rsidRDefault="00B23F43" w:rsidP="00456206">
      <w:pPr>
        <w:pStyle w:val="bul112"/>
        <w:ind w:firstLine="0"/>
        <w:rPr>
          <w:rFonts w:asciiTheme="minorHAnsi" w:hAnsiTheme="minorHAnsi" w:cs="Arial"/>
          <w:sz w:val="22"/>
          <w:szCs w:val="22"/>
        </w:rPr>
      </w:pPr>
    </w:p>
    <w:p w:rsidR="00A07D69" w:rsidRPr="00456206" w:rsidRDefault="0001477F" w:rsidP="00A45229">
      <w:pPr>
        <w:pStyle w:val="bul15"/>
        <w:ind w:left="1134" w:hanging="425"/>
        <w:rPr>
          <w:rFonts w:asciiTheme="minorHAnsi" w:hAnsiTheme="minorHAnsi" w:cs="Arial"/>
          <w:sz w:val="22"/>
          <w:szCs w:val="22"/>
        </w:rPr>
      </w:pPr>
      <w:r w:rsidRPr="00456206">
        <w:rPr>
          <w:rFonts w:asciiTheme="minorHAnsi" w:hAnsiTheme="minorHAnsi" w:cs="Arial"/>
          <w:color w:val="7F7F7F" w:themeColor="text1" w:themeTint="80"/>
          <w:sz w:val="22"/>
          <w:szCs w:val="22"/>
        </w:rPr>
        <w:t>8.2.4</w:t>
      </w:r>
      <w:r w:rsidRPr="00456206">
        <w:rPr>
          <w:rFonts w:asciiTheme="minorHAnsi" w:hAnsiTheme="minorHAnsi" w:cs="Arial"/>
          <w:sz w:val="22"/>
          <w:szCs w:val="22"/>
        </w:rPr>
        <w:t xml:space="preserve"> </w:t>
      </w:r>
      <w:r w:rsidR="00A07D69" w:rsidRPr="00456206">
        <w:rPr>
          <w:rFonts w:asciiTheme="minorHAnsi" w:hAnsiTheme="minorHAnsi" w:cs="Arial"/>
          <w:sz w:val="22"/>
          <w:szCs w:val="22"/>
        </w:rPr>
        <w:t>Notice of a special meeting will be sent out electronically an</w:t>
      </w:r>
      <w:r w:rsidR="00456206">
        <w:rPr>
          <w:rFonts w:asciiTheme="minorHAnsi" w:hAnsiTheme="minorHAnsi" w:cs="Arial"/>
          <w:sz w:val="22"/>
          <w:szCs w:val="22"/>
        </w:rPr>
        <w:t>d</w:t>
      </w:r>
      <w:r w:rsidRPr="00456206">
        <w:rPr>
          <w:rFonts w:asciiTheme="minorHAnsi" w:hAnsiTheme="minorHAnsi" w:cs="Arial"/>
          <w:sz w:val="22"/>
          <w:szCs w:val="22"/>
        </w:rPr>
        <w:t xml:space="preserve"> </w:t>
      </w:r>
      <w:r w:rsidR="00A07D69" w:rsidRPr="00456206">
        <w:rPr>
          <w:rFonts w:asciiTheme="minorHAnsi" w:hAnsiTheme="minorHAnsi" w:cs="Arial"/>
          <w:sz w:val="22"/>
          <w:szCs w:val="22"/>
        </w:rPr>
        <w:t xml:space="preserve">posted 7 days prior to the </w:t>
      </w:r>
      <w:r w:rsidR="00264264">
        <w:rPr>
          <w:rFonts w:asciiTheme="minorHAnsi" w:hAnsiTheme="minorHAnsi" w:cs="Arial"/>
          <w:sz w:val="22"/>
          <w:szCs w:val="22"/>
        </w:rPr>
        <w:t xml:space="preserve">  </w:t>
      </w:r>
      <w:r w:rsidR="00A07D69" w:rsidRPr="00456206">
        <w:rPr>
          <w:rFonts w:asciiTheme="minorHAnsi" w:hAnsiTheme="minorHAnsi" w:cs="Arial"/>
          <w:sz w:val="22"/>
          <w:szCs w:val="22"/>
        </w:rPr>
        <w:t>meeting.</w:t>
      </w:r>
    </w:p>
    <w:p w:rsidR="00B23F43" w:rsidRPr="00456206" w:rsidRDefault="00B23F43" w:rsidP="00A45229">
      <w:pPr>
        <w:pStyle w:val="bul15"/>
        <w:ind w:left="2880" w:hanging="720"/>
        <w:rPr>
          <w:rFonts w:asciiTheme="minorHAnsi" w:hAnsiTheme="minorHAnsi" w:cs="Arial"/>
          <w:sz w:val="22"/>
          <w:szCs w:val="22"/>
        </w:rPr>
      </w:pPr>
    </w:p>
    <w:p w:rsidR="00A56A91" w:rsidRDefault="00A56A91" w:rsidP="00A45229">
      <w:pPr>
        <w:pStyle w:val="bul112"/>
        <w:ind w:left="1276" w:hanging="567"/>
        <w:rPr>
          <w:rFonts w:asciiTheme="minorHAnsi" w:hAnsiTheme="minorHAnsi" w:cs="Arial"/>
          <w:color w:val="7F7F7F" w:themeColor="text1" w:themeTint="80"/>
          <w:sz w:val="22"/>
          <w:szCs w:val="22"/>
        </w:rPr>
      </w:pPr>
      <w:proofErr w:type="gramStart"/>
      <w:r w:rsidRPr="00456206">
        <w:rPr>
          <w:rFonts w:asciiTheme="minorHAnsi" w:hAnsiTheme="minorHAnsi" w:cs="Arial"/>
          <w:color w:val="7F7F7F" w:themeColor="text1" w:themeTint="80"/>
          <w:sz w:val="22"/>
          <w:szCs w:val="22"/>
        </w:rPr>
        <w:lastRenderedPageBreak/>
        <w:t>8.2.5</w:t>
      </w:r>
      <w:r w:rsidR="00576300">
        <w:rPr>
          <w:rFonts w:asciiTheme="minorHAnsi" w:hAnsiTheme="minorHAnsi" w:cs="Arial"/>
          <w:color w:val="7F7F7F" w:themeColor="text1" w:themeTint="80"/>
          <w:sz w:val="22"/>
          <w:szCs w:val="22"/>
        </w:rPr>
        <w:t xml:space="preserve">  </w:t>
      </w:r>
      <w:r w:rsidR="00576300" w:rsidRPr="000A1A3A">
        <w:rPr>
          <w:rFonts w:asciiTheme="minorHAnsi" w:hAnsiTheme="minorHAnsi" w:cs="Arial"/>
          <w:sz w:val="22"/>
          <w:szCs w:val="22"/>
        </w:rPr>
        <w:t>The</w:t>
      </w:r>
      <w:proofErr w:type="gramEnd"/>
      <w:r w:rsidR="00576300" w:rsidRPr="000A1A3A">
        <w:rPr>
          <w:rFonts w:asciiTheme="minorHAnsi" w:hAnsiTheme="minorHAnsi" w:cs="Arial"/>
          <w:sz w:val="22"/>
          <w:szCs w:val="22"/>
        </w:rPr>
        <w:t xml:space="preserve"> </w:t>
      </w:r>
      <w:r w:rsidR="000A1A3A" w:rsidRPr="000A1A3A">
        <w:rPr>
          <w:rFonts w:asciiTheme="minorHAnsi" w:hAnsiTheme="minorHAnsi" w:cs="Arial"/>
          <w:sz w:val="22"/>
          <w:szCs w:val="22"/>
        </w:rPr>
        <w:t>special meeting will only deal with agenda items listed in the notice that was sent out to members</w:t>
      </w:r>
      <w:r w:rsidR="000A1A3A">
        <w:rPr>
          <w:rFonts w:asciiTheme="minorHAnsi" w:hAnsiTheme="minorHAnsi" w:cs="Arial"/>
          <w:color w:val="7F7F7F" w:themeColor="text1" w:themeTint="80"/>
          <w:sz w:val="22"/>
          <w:szCs w:val="22"/>
        </w:rPr>
        <w:t>.</w:t>
      </w:r>
    </w:p>
    <w:p w:rsidR="000A1A3A" w:rsidRDefault="000A1A3A" w:rsidP="00A45229">
      <w:pPr>
        <w:pStyle w:val="bul112"/>
        <w:ind w:left="1276" w:hanging="567"/>
        <w:rPr>
          <w:rFonts w:asciiTheme="minorHAnsi" w:hAnsiTheme="minorHAnsi" w:cs="Arial"/>
          <w:color w:val="7F7F7F" w:themeColor="text1" w:themeTint="80"/>
          <w:sz w:val="22"/>
          <w:szCs w:val="22"/>
        </w:rPr>
      </w:pPr>
    </w:p>
    <w:p w:rsidR="000A1A3A" w:rsidRPr="00456206" w:rsidRDefault="000A1A3A" w:rsidP="00A45229">
      <w:pPr>
        <w:pStyle w:val="bul112"/>
        <w:ind w:left="1276" w:hanging="56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color w:val="7F7F7F" w:themeColor="text1" w:themeTint="80"/>
          <w:sz w:val="22"/>
          <w:szCs w:val="22"/>
        </w:rPr>
        <w:t>8.2.6</w:t>
      </w:r>
      <w:r>
        <w:rPr>
          <w:rFonts w:asciiTheme="minorHAnsi" w:hAnsiTheme="minorHAnsi" w:cs="Arial"/>
          <w:color w:val="7F7F7F" w:themeColor="text1" w:themeTint="80"/>
          <w:sz w:val="22"/>
          <w:szCs w:val="22"/>
        </w:rPr>
        <w:tab/>
      </w:r>
      <w:r w:rsidRPr="00264264">
        <w:rPr>
          <w:rFonts w:asciiTheme="minorHAnsi" w:hAnsiTheme="minorHAnsi" w:cs="Arial"/>
          <w:sz w:val="22"/>
          <w:szCs w:val="22"/>
        </w:rPr>
        <w:t>Even if one of the members do</w:t>
      </w:r>
      <w:r w:rsidR="000D28B7">
        <w:rPr>
          <w:rFonts w:asciiTheme="minorHAnsi" w:hAnsiTheme="minorHAnsi" w:cs="Arial"/>
          <w:sz w:val="22"/>
          <w:szCs w:val="22"/>
        </w:rPr>
        <w:t>es</w:t>
      </w:r>
      <w:r w:rsidRPr="00264264">
        <w:rPr>
          <w:rFonts w:asciiTheme="minorHAnsi" w:hAnsiTheme="minorHAnsi" w:cs="Arial"/>
          <w:sz w:val="22"/>
          <w:szCs w:val="22"/>
        </w:rPr>
        <w:t xml:space="preserve"> not receive a meeting notice, resolutions or any other business conducted at the meeting will be valid.</w:t>
      </w:r>
    </w:p>
    <w:p w:rsidR="00E13870" w:rsidRPr="00456206" w:rsidRDefault="00E13870" w:rsidP="00003104">
      <w:pPr>
        <w:pStyle w:val="bul112"/>
        <w:ind w:left="1440" w:firstLine="0"/>
        <w:rPr>
          <w:rFonts w:asciiTheme="minorHAnsi" w:hAnsiTheme="minorHAnsi" w:cs="Arial"/>
          <w:sz w:val="22"/>
          <w:szCs w:val="22"/>
        </w:rPr>
      </w:pPr>
    </w:p>
    <w:p w:rsidR="00E13870" w:rsidRDefault="00E13870" w:rsidP="00003104">
      <w:pPr>
        <w:pStyle w:val="bul112"/>
        <w:ind w:left="1440" w:firstLine="0"/>
        <w:rPr>
          <w:rFonts w:cs="Arial"/>
          <w:sz w:val="22"/>
          <w:szCs w:val="22"/>
        </w:rPr>
      </w:pPr>
    </w:p>
    <w:p w:rsidR="009A606B" w:rsidRPr="002204D5" w:rsidRDefault="00003104" w:rsidP="002204D5">
      <w:pPr>
        <w:pStyle w:val="bul112"/>
        <w:ind w:left="0" w:firstLine="0"/>
        <w:rPr>
          <w:rFonts w:asciiTheme="minorHAnsi" w:hAnsiTheme="minorHAnsi" w:cs="Arial"/>
          <w:b/>
          <w:color w:val="595959" w:themeColor="text1" w:themeTint="A6"/>
          <w:sz w:val="22"/>
          <w:szCs w:val="22"/>
        </w:rPr>
      </w:pPr>
      <w:r w:rsidRPr="002204D5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 xml:space="preserve">8.3 </w:t>
      </w:r>
      <w:r w:rsidR="00CF3108" w:rsidRPr="002204D5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ab/>
      </w:r>
      <w:r w:rsidRPr="002204D5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>Executive Meetings</w:t>
      </w:r>
    </w:p>
    <w:p w:rsidR="00CF3108" w:rsidRPr="002204D5" w:rsidRDefault="00CF3108" w:rsidP="00003104">
      <w:pPr>
        <w:pStyle w:val="bul112"/>
        <w:ind w:left="1440" w:firstLine="0"/>
        <w:rPr>
          <w:rFonts w:asciiTheme="minorHAnsi" w:hAnsiTheme="minorHAnsi" w:cs="Arial"/>
          <w:sz w:val="22"/>
          <w:szCs w:val="22"/>
        </w:rPr>
      </w:pPr>
    </w:p>
    <w:p w:rsidR="00FD4ACA" w:rsidRPr="002204D5" w:rsidRDefault="00E13870" w:rsidP="00A45229">
      <w:pPr>
        <w:pStyle w:val="left16"/>
        <w:tabs>
          <w:tab w:val="left" w:pos="1560"/>
        </w:tabs>
        <w:spacing w:before="0"/>
        <w:ind w:left="1560" w:hanging="567"/>
        <w:rPr>
          <w:rFonts w:asciiTheme="minorHAnsi" w:hAnsiTheme="minorHAnsi" w:cs="Arial"/>
          <w:sz w:val="22"/>
          <w:szCs w:val="22"/>
        </w:rPr>
      </w:pPr>
      <w:r w:rsidRPr="002204D5">
        <w:rPr>
          <w:rFonts w:asciiTheme="minorHAnsi" w:hAnsiTheme="minorHAnsi" w:cs="Arial"/>
          <w:color w:val="7F7F7F" w:themeColor="text1" w:themeTint="80"/>
          <w:sz w:val="22"/>
          <w:szCs w:val="22"/>
        </w:rPr>
        <w:t>8.3.1</w:t>
      </w:r>
      <w:r w:rsidRPr="002204D5">
        <w:rPr>
          <w:rFonts w:asciiTheme="minorHAnsi" w:hAnsiTheme="minorHAnsi" w:cs="Arial"/>
          <w:sz w:val="22"/>
          <w:szCs w:val="22"/>
        </w:rPr>
        <w:t xml:space="preserve"> </w:t>
      </w:r>
      <w:r w:rsidR="00003104" w:rsidRPr="002204D5">
        <w:rPr>
          <w:rFonts w:asciiTheme="minorHAnsi" w:hAnsiTheme="minorHAnsi" w:cs="Arial"/>
          <w:sz w:val="22"/>
          <w:szCs w:val="22"/>
        </w:rPr>
        <w:t>A notice of an Executive meeting will be sent out electronically 5 days prior to the meeting.</w:t>
      </w:r>
    </w:p>
    <w:p w:rsidR="00E13870" w:rsidRPr="002204D5" w:rsidRDefault="00E13870" w:rsidP="00A45229">
      <w:pPr>
        <w:pStyle w:val="left16"/>
        <w:spacing w:before="0"/>
        <w:ind w:left="2204" w:hanging="720"/>
        <w:rPr>
          <w:rFonts w:asciiTheme="minorHAnsi" w:hAnsiTheme="minorHAnsi" w:cs="Arial"/>
          <w:sz w:val="22"/>
          <w:szCs w:val="22"/>
        </w:rPr>
      </w:pPr>
    </w:p>
    <w:p w:rsidR="009A606B" w:rsidRPr="002204D5" w:rsidRDefault="00003104" w:rsidP="00A45229">
      <w:pPr>
        <w:pStyle w:val="bul15"/>
        <w:ind w:left="426" w:firstLine="567"/>
        <w:rPr>
          <w:rFonts w:asciiTheme="minorHAnsi" w:hAnsiTheme="minorHAnsi" w:cs="Arial"/>
          <w:sz w:val="22"/>
          <w:szCs w:val="22"/>
        </w:rPr>
      </w:pPr>
      <w:r w:rsidRPr="002204D5">
        <w:rPr>
          <w:rFonts w:asciiTheme="minorHAnsi" w:eastAsia="DejaVu Sans" w:hAnsiTheme="minorHAnsi" w:cs="Arial"/>
          <w:color w:val="7F7F7F" w:themeColor="text1" w:themeTint="80"/>
          <w:kern w:val="1"/>
          <w:sz w:val="22"/>
          <w:szCs w:val="22"/>
        </w:rPr>
        <w:t>8.3.2</w:t>
      </w:r>
      <w:r w:rsidRPr="002204D5">
        <w:rPr>
          <w:rFonts w:asciiTheme="minorHAnsi" w:eastAsia="DejaVu Sans" w:hAnsiTheme="minorHAnsi" w:cs="Arial"/>
          <w:kern w:val="1"/>
          <w:sz w:val="22"/>
          <w:szCs w:val="22"/>
        </w:rPr>
        <w:t xml:space="preserve"> </w:t>
      </w:r>
      <w:r w:rsidRPr="002204D5">
        <w:rPr>
          <w:rFonts w:asciiTheme="minorHAnsi" w:hAnsiTheme="minorHAnsi" w:cs="Arial"/>
          <w:sz w:val="22"/>
          <w:szCs w:val="22"/>
        </w:rPr>
        <w:t>A simple majority of Executive members (51%) is a quorum.</w:t>
      </w:r>
      <w:r w:rsidRPr="002204D5">
        <w:rPr>
          <w:rStyle w:val="FootnoteCharacters"/>
          <w:rFonts w:asciiTheme="minorHAnsi" w:hAnsiTheme="minorHAnsi" w:cs="Arial"/>
          <w:sz w:val="22"/>
          <w:szCs w:val="22"/>
        </w:rPr>
        <w:footnoteReference w:id="1"/>
      </w:r>
    </w:p>
    <w:p w:rsidR="00172B0F" w:rsidRPr="002204D5" w:rsidRDefault="00172B0F" w:rsidP="00A45229">
      <w:pPr>
        <w:pStyle w:val="bul15"/>
        <w:ind w:left="44" w:hanging="720"/>
        <w:rPr>
          <w:rFonts w:asciiTheme="minorHAnsi" w:hAnsiTheme="minorHAnsi" w:cs="Arial"/>
          <w:sz w:val="22"/>
          <w:szCs w:val="22"/>
        </w:rPr>
      </w:pPr>
    </w:p>
    <w:p w:rsidR="009A606B" w:rsidRPr="002204D5" w:rsidRDefault="00FE739C" w:rsidP="00A45229">
      <w:pPr>
        <w:pStyle w:val="left16"/>
        <w:ind w:left="1560" w:hanging="567"/>
        <w:rPr>
          <w:rFonts w:asciiTheme="minorHAnsi" w:hAnsiTheme="minorHAnsi" w:cs="Arial"/>
          <w:sz w:val="22"/>
          <w:szCs w:val="22"/>
        </w:rPr>
      </w:pPr>
      <w:r w:rsidRPr="002204D5">
        <w:rPr>
          <w:rFonts w:asciiTheme="minorHAnsi" w:hAnsiTheme="minorHAnsi" w:cs="Arial"/>
          <w:color w:val="7F7F7F" w:themeColor="text1" w:themeTint="80"/>
          <w:sz w:val="22"/>
          <w:szCs w:val="22"/>
        </w:rPr>
        <w:t>8.3.3</w:t>
      </w:r>
      <w:r w:rsidR="000F004E">
        <w:rPr>
          <w:rFonts w:asciiTheme="minorHAnsi" w:hAnsiTheme="minorHAnsi" w:cs="Arial"/>
          <w:sz w:val="22"/>
          <w:szCs w:val="22"/>
        </w:rPr>
        <w:t xml:space="preserve"> If agreed to by all the E</w:t>
      </w:r>
      <w:r w:rsidRPr="002204D5">
        <w:rPr>
          <w:rFonts w:asciiTheme="minorHAnsi" w:hAnsiTheme="minorHAnsi" w:cs="Arial"/>
          <w:sz w:val="22"/>
          <w:szCs w:val="22"/>
        </w:rPr>
        <w:t xml:space="preserve">xecutive members, an executive </w:t>
      </w:r>
      <w:r w:rsidR="00A45229">
        <w:rPr>
          <w:rFonts w:asciiTheme="minorHAnsi" w:hAnsiTheme="minorHAnsi" w:cs="Arial"/>
          <w:sz w:val="22"/>
          <w:szCs w:val="22"/>
        </w:rPr>
        <w:t xml:space="preserve">meeting may be held by video or </w:t>
      </w:r>
      <w:r w:rsidRPr="002204D5">
        <w:rPr>
          <w:rFonts w:asciiTheme="minorHAnsi" w:hAnsiTheme="minorHAnsi" w:cs="Arial"/>
          <w:sz w:val="22"/>
          <w:szCs w:val="22"/>
        </w:rPr>
        <w:t>telephone conferencing.</w:t>
      </w:r>
    </w:p>
    <w:p w:rsidR="00172B0F" w:rsidRPr="002204D5" w:rsidRDefault="00172B0F" w:rsidP="00A45229">
      <w:pPr>
        <w:pStyle w:val="left16"/>
        <w:ind w:left="2204" w:hanging="720"/>
        <w:rPr>
          <w:rFonts w:asciiTheme="minorHAnsi" w:hAnsiTheme="minorHAnsi" w:cs="Arial"/>
          <w:sz w:val="22"/>
          <w:szCs w:val="22"/>
        </w:rPr>
      </w:pPr>
    </w:p>
    <w:p w:rsidR="00DF3B05" w:rsidRPr="002204D5" w:rsidRDefault="00C41861" w:rsidP="00A45229">
      <w:pPr>
        <w:pStyle w:val="bul112"/>
        <w:ind w:left="1560" w:hanging="567"/>
        <w:rPr>
          <w:rFonts w:asciiTheme="minorHAnsi" w:hAnsiTheme="minorHAnsi" w:cs="Arial"/>
          <w:sz w:val="22"/>
          <w:szCs w:val="22"/>
        </w:rPr>
      </w:pPr>
      <w:proofErr w:type="gramStart"/>
      <w:r>
        <w:rPr>
          <w:rFonts w:asciiTheme="minorHAnsi" w:hAnsiTheme="minorHAnsi" w:cs="Arial"/>
          <w:color w:val="7F7F7F" w:themeColor="text1" w:themeTint="80"/>
          <w:sz w:val="22"/>
          <w:szCs w:val="22"/>
        </w:rPr>
        <w:t>8.3</w:t>
      </w:r>
      <w:r w:rsidR="00DF3B05" w:rsidRPr="00A45229">
        <w:rPr>
          <w:rFonts w:asciiTheme="minorHAnsi" w:hAnsiTheme="minorHAnsi" w:cs="Arial"/>
          <w:color w:val="7F7F7F" w:themeColor="text1" w:themeTint="80"/>
          <w:sz w:val="22"/>
          <w:szCs w:val="22"/>
        </w:rPr>
        <w:t>.</w:t>
      </w:r>
      <w:r>
        <w:rPr>
          <w:rFonts w:asciiTheme="minorHAnsi" w:hAnsiTheme="minorHAnsi" w:cs="Arial"/>
          <w:color w:val="7F7F7F" w:themeColor="text1" w:themeTint="80"/>
          <w:sz w:val="22"/>
          <w:szCs w:val="22"/>
        </w:rPr>
        <w:t xml:space="preserve">4 </w:t>
      </w:r>
      <w:r w:rsidR="00DF3B05" w:rsidRPr="002204D5">
        <w:rPr>
          <w:rFonts w:asciiTheme="minorHAnsi" w:hAnsiTheme="minorHAnsi" w:cs="Arial"/>
          <w:sz w:val="22"/>
          <w:szCs w:val="22"/>
        </w:rPr>
        <w:t xml:space="preserve"> Even</w:t>
      </w:r>
      <w:proofErr w:type="gramEnd"/>
      <w:r w:rsidR="00DF3B05" w:rsidRPr="002204D5">
        <w:rPr>
          <w:rFonts w:asciiTheme="minorHAnsi" w:hAnsiTheme="minorHAnsi" w:cs="Arial"/>
          <w:sz w:val="22"/>
          <w:szCs w:val="22"/>
        </w:rPr>
        <w:t xml:space="preserve"> if one or more members do not receive a meeting notice, resolutions or any other business conducted at the meeting will be valid.</w:t>
      </w:r>
    </w:p>
    <w:p w:rsidR="00A45229" w:rsidRPr="00A45229" w:rsidRDefault="00A45229" w:rsidP="000A3070">
      <w:pPr>
        <w:pStyle w:val="left16"/>
        <w:ind w:left="0"/>
        <w:rPr>
          <w:rFonts w:asciiTheme="minorHAnsi" w:hAnsiTheme="minorHAnsi" w:cs="Arial"/>
          <w:b/>
          <w:color w:val="595959" w:themeColor="text1" w:themeTint="A6"/>
          <w:sz w:val="22"/>
          <w:szCs w:val="22"/>
        </w:rPr>
      </w:pPr>
    </w:p>
    <w:p w:rsidR="00FE739C" w:rsidRPr="00A45229" w:rsidRDefault="00FE739C" w:rsidP="00A45229">
      <w:pPr>
        <w:pStyle w:val="left16"/>
        <w:ind w:left="0"/>
        <w:rPr>
          <w:rFonts w:asciiTheme="minorHAnsi" w:hAnsiTheme="minorHAnsi" w:cs="Arial"/>
          <w:b/>
          <w:color w:val="595959" w:themeColor="text1" w:themeTint="A6"/>
          <w:sz w:val="22"/>
          <w:szCs w:val="22"/>
        </w:rPr>
      </w:pPr>
      <w:r w:rsidRPr="00A45229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 xml:space="preserve">8.4 </w:t>
      </w:r>
      <w:r w:rsidR="0063070C" w:rsidRPr="00A45229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ab/>
      </w:r>
      <w:r w:rsidRPr="00A45229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 xml:space="preserve">Annual </w:t>
      </w:r>
      <w:r w:rsidR="00A45229" w:rsidRPr="00A45229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>General Meeting</w:t>
      </w:r>
    </w:p>
    <w:p w:rsidR="0073033D" w:rsidRPr="002204D5" w:rsidRDefault="00FE739C" w:rsidP="00A45229">
      <w:pPr>
        <w:pStyle w:val="left16"/>
        <w:ind w:left="1560" w:hanging="567"/>
        <w:rPr>
          <w:rFonts w:asciiTheme="minorHAnsi" w:hAnsiTheme="minorHAnsi" w:cs="Arial"/>
          <w:sz w:val="22"/>
          <w:szCs w:val="22"/>
        </w:rPr>
      </w:pPr>
      <w:r w:rsidRPr="00A45229">
        <w:rPr>
          <w:rFonts w:asciiTheme="minorHAnsi" w:hAnsiTheme="minorHAnsi" w:cs="Arial"/>
          <w:color w:val="7F7F7F" w:themeColor="text1" w:themeTint="80"/>
          <w:sz w:val="22"/>
          <w:szCs w:val="22"/>
        </w:rPr>
        <w:t xml:space="preserve">8.4.1 </w:t>
      </w:r>
      <w:r w:rsidR="0073033D" w:rsidRPr="002204D5">
        <w:rPr>
          <w:rFonts w:asciiTheme="minorHAnsi" w:hAnsiTheme="minorHAnsi" w:cs="Arial"/>
          <w:sz w:val="22"/>
          <w:szCs w:val="22"/>
        </w:rPr>
        <w:t xml:space="preserve">Notice of the Annual General Meeting shall be sent electronically and posted </w:t>
      </w:r>
      <w:r w:rsidRPr="002204D5">
        <w:rPr>
          <w:rFonts w:asciiTheme="minorHAnsi" w:hAnsiTheme="minorHAnsi" w:cs="Arial"/>
          <w:b/>
          <w:color w:val="7030A0"/>
          <w:sz w:val="22"/>
          <w:szCs w:val="22"/>
        </w:rPr>
        <w:t>(</w:t>
      </w:r>
      <w:r w:rsidRPr="002204D5">
        <w:rPr>
          <w:rFonts w:asciiTheme="minorHAnsi" w:hAnsiTheme="minorHAnsi" w:cs="Arial"/>
          <w:b/>
          <w:i/>
          <w:color w:val="7030A0"/>
          <w:sz w:val="22"/>
          <w:szCs w:val="22"/>
        </w:rPr>
        <w:t>refer to constitution</w:t>
      </w:r>
      <w:r w:rsidRPr="002204D5">
        <w:rPr>
          <w:rFonts w:asciiTheme="minorHAnsi" w:hAnsiTheme="minorHAnsi" w:cs="Arial"/>
          <w:b/>
          <w:color w:val="7030A0"/>
          <w:sz w:val="22"/>
          <w:szCs w:val="22"/>
        </w:rPr>
        <w:t>)</w:t>
      </w:r>
      <w:r w:rsidR="0073033D" w:rsidRPr="002204D5">
        <w:rPr>
          <w:rFonts w:asciiTheme="minorHAnsi" w:hAnsiTheme="minorHAnsi" w:cs="Arial"/>
          <w:sz w:val="22"/>
          <w:szCs w:val="22"/>
        </w:rPr>
        <w:t xml:space="preserve"> weeks prior to the meeting.</w:t>
      </w:r>
    </w:p>
    <w:p w:rsidR="00FE739C" w:rsidRPr="002204D5" w:rsidRDefault="00FE739C" w:rsidP="00A45229">
      <w:pPr>
        <w:pStyle w:val="left16"/>
        <w:ind w:left="1701" w:hanging="720"/>
        <w:rPr>
          <w:rFonts w:asciiTheme="minorHAnsi" w:hAnsiTheme="minorHAnsi" w:cs="Arial"/>
          <w:color w:val="FF0000"/>
          <w:sz w:val="22"/>
          <w:szCs w:val="22"/>
        </w:rPr>
      </w:pPr>
      <w:r w:rsidRPr="00A45229">
        <w:rPr>
          <w:rFonts w:asciiTheme="minorHAnsi" w:hAnsiTheme="minorHAnsi" w:cs="Arial"/>
          <w:color w:val="7F7F7F" w:themeColor="text1" w:themeTint="80"/>
          <w:sz w:val="22"/>
          <w:szCs w:val="22"/>
        </w:rPr>
        <w:t>8.4.2</w:t>
      </w:r>
      <w:r w:rsidRPr="002204D5">
        <w:rPr>
          <w:rFonts w:asciiTheme="minorHAnsi" w:hAnsiTheme="minorHAnsi" w:cs="Arial"/>
          <w:sz w:val="22"/>
          <w:szCs w:val="22"/>
        </w:rPr>
        <w:t xml:space="preserve"> Quorum of the Annual General Meeting is</w:t>
      </w:r>
      <w:r w:rsidRPr="002204D5">
        <w:rPr>
          <w:rFonts w:asciiTheme="minorHAnsi" w:hAnsiTheme="minorHAnsi" w:cs="Arial"/>
          <w:color w:val="7030A0"/>
          <w:sz w:val="22"/>
          <w:szCs w:val="22"/>
        </w:rPr>
        <w:t xml:space="preserve"> </w:t>
      </w:r>
      <w:r w:rsidRPr="002204D5">
        <w:rPr>
          <w:rFonts w:asciiTheme="minorHAnsi" w:hAnsiTheme="minorHAnsi" w:cs="Arial"/>
          <w:b/>
          <w:i/>
          <w:color w:val="7030A0"/>
          <w:sz w:val="22"/>
          <w:szCs w:val="22"/>
        </w:rPr>
        <w:t>(</w:t>
      </w:r>
      <w:r w:rsidR="00172B0F" w:rsidRPr="002204D5">
        <w:rPr>
          <w:rFonts w:asciiTheme="minorHAnsi" w:hAnsiTheme="minorHAnsi" w:cs="Arial"/>
          <w:b/>
          <w:i/>
          <w:color w:val="7030A0"/>
          <w:sz w:val="22"/>
          <w:szCs w:val="22"/>
        </w:rPr>
        <w:t>refer to constitution</w:t>
      </w:r>
      <w:r w:rsidRPr="002204D5">
        <w:rPr>
          <w:rFonts w:asciiTheme="minorHAnsi" w:hAnsiTheme="minorHAnsi" w:cs="Arial"/>
          <w:b/>
          <w:i/>
          <w:color w:val="7030A0"/>
          <w:sz w:val="22"/>
          <w:szCs w:val="22"/>
        </w:rPr>
        <w:t>)</w:t>
      </w:r>
      <w:r w:rsidRPr="002204D5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2204D5">
        <w:rPr>
          <w:rFonts w:asciiTheme="minorHAnsi" w:hAnsiTheme="minorHAnsi" w:cs="Arial"/>
          <w:sz w:val="22"/>
          <w:szCs w:val="22"/>
        </w:rPr>
        <w:t>of fully paid members.</w:t>
      </w:r>
    </w:p>
    <w:p w:rsidR="0063070C" w:rsidRPr="002204D5" w:rsidRDefault="00FE739C" w:rsidP="00A45229">
      <w:pPr>
        <w:pStyle w:val="left16"/>
        <w:ind w:left="993"/>
        <w:rPr>
          <w:rFonts w:asciiTheme="minorHAnsi" w:hAnsiTheme="minorHAnsi" w:cs="Arial"/>
          <w:color w:val="FF0000"/>
          <w:sz w:val="22"/>
          <w:szCs w:val="22"/>
        </w:rPr>
      </w:pPr>
      <w:r w:rsidRPr="00A45229">
        <w:rPr>
          <w:rFonts w:asciiTheme="minorHAnsi" w:hAnsiTheme="minorHAnsi" w:cs="Arial"/>
          <w:color w:val="7F7F7F" w:themeColor="text1" w:themeTint="80"/>
          <w:sz w:val="22"/>
          <w:szCs w:val="22"/>
        </w:rPr>
        <w:t>8.4.3</w:t>
      </w:r>
      <w:r w:rsidRPr="002204D5">
        <w:rPr>
          <w:rFonts w:asciiTheme="minorHAnsi" w:hAnsiTheme="minorHAnsi" w:cs="Arial"/>
          <w:sz w:val="22"/>
          <w:szCs w:val="22"/>
        </w:rPr>
        <w:t xml:space="preserve"> The Annual General Meeting will take place </w:t>
      </w:r>
      <w:r w:rsidRPr="002204D5">
        <w:rPr>
          <w:rFonts w:asciiTheme="minorHAnsi" w:hAnsiTheme="minorHAnsi" w:cs="Arial"/>
          <w:b/>
          <w:color w:val="7030A0"/>
          <w:sz w:val="22"/>
          <w:szCs w:val="22"/>
        </w:rPr>
        <w:t>(</w:t>
      </w:r>
      <w:r w:rsidRPr="002204D5">
        <w:rPr>
          <w:rFonts w:asciiTheme="minorHAnsi" w:hAnsiTheme="minorHAnsi" w:cs="Arial"/>
          <w:b/>
          <w:i/>
          <w:color w:val="7030A0"/>
          <w:sz w:val="22"/>
          <w:szCs w:val="22"/>
        </w:rPr>
        <w:t>refer to constitution</w:t>
      </w:r>
      <w:r w:rsidRPr="002204D5">
        <w:rPr>
          <w:rFonts w:asciiTheme="minorHAnsi" w:hAnsiTheme="minorHAnsi" w:cs="Arial"/>
          <w:b/>
          <w:color w:val="7030A0"/>
          <w:sz w:val="22"/>
          <w:szCs w:val="22"/>
        </w:rPr>
        <w:t>)</w:t>
      </w:r>
    </w:p>
    <w:p w:rsidR="00172B0F" w:rsidRPr="002204D5" w:rsidRDefault="00FD4ACA" w:rsidP="00A45229">
      <w:pPr>
        <w:pStyle w:val="left16"/>
        <w:ind w:left="993"/>
        <w:rPr>
          <w:rFonts w:asciiTheme="minorHAnsi" w:hAnsiTheme="minorHAnsi" w:cs="Arial"/>
          <w:sz w:val="22"/>
          <w:szCs w:val="22"/>
        </w:rPr>
      </w:pPr>
      <w:r w:rsidRPr="00A45229">
        <w:rPr>
          <w:rFonts w:asciiTheme="minorHAnsi" w:hAnsiTheme="minorHAnsi" w:cs="Arial"/>
          <w:color w:val="7F7F7F" w:themeColor="text1" w:themeTint="80"/>
          <w:sz w:val="22"/>
          <w:szCs w:val="22"/>
        </w:rPr>
        <w:t>8.4.4</w:t>
      </w:r>
      <w:r w:rsidRPr="002204D5">
        <w:rPr>
          <w:rFonts w:asciiTheme="minorHAnsi" w:hAnsiTheme="minorHAnsi" w:cs="Arial"/>
          <w:sz w:val="22"/>
          <w:szCs w:val="22"/>
        </w:rPr>
        <w:t xml:space="preserve"> </w:t>
      </w:r>
      <w:r w:rsidR="00FE739C" w:rsidRPr="002204D5">
        <w:rPr>
          <w:rFonts w:asciiTheme="minorHAnsi" w:hAnsiTheme="minorHAnsi" w:cs="Arial"/>
          <w:sz w:val="22"/>
          <w:szCs w:val="22"/>
        </w:rPr>
        <w:t xml:space="preserve">The </w:t>
      </w:r>
      <w:r w:rsidR="00D65288" w:rsidRPr="002204D5">
        <w:rPr>
          <w:rFonts w:asciiTheme="minorHAnsi" w:hAnsiTheme="minorHAnsi" w:cs="Arial"/>
          <w:sz w:val="22"/>
          <w:szCs w:val="22"/>
        </w:rPr>
        <w:t>A</w:t>
      </w:r>
      <w:r w:rsidR="00FE739C" w:rsidRPr="002204D5">
        <w:rPr>
          <w:rFonts w:asciiTheme="minorHAnsi" w:hAnsiTheme="minorHAnsi" w:cs="Arial"/>
          <w:sz w:val="22"/>
          <w:szCs w:val="22"/>
        </w:rPr>
        <w:t xml:space="preserve">nnual </w:t>
      </w:r>
      <w:r w:rsidR="00D65288" w:rsidRPr="002204D5">
        <w:rPr>
          <w:rFonts w:asciiTheme="minorHAnsi" w:hAnsiTheme="minorHAnsi" w:cs="Arial"/>
          <w:sz w:val="22"/>
          <w:szCs w:val="22"/>
        </w:rPr>
        <w:t>G</w:t>
      </w:r>
      <w:r w:rsidR="00FE739C" w:rsidRPr="002204D5">
        <w:rPr>
          <w:rFonts w:asciiTheme="minorHAnsi" w:hAnsiTheme="minorHAnsi" w:cs="Arial"/>
          <w:sz w:val="22"/>
          <w:szCs w:val="22"/>
        </w:rPr>
        <w:t xml:space="preserve">eneral </w:t>
      </w:r>
      <w:r w:rsidR="00D65288" w:rsidRPr="002204D5">
        <w:rPr>
          <w:rFonts w:asciiTheme="minorHAnsi" w:hAnsiTheme="minorHAnsi" w:cs="Arial"/>
          <w:sz w:val="22"/>
          <w:szCs w:val="22"/>
        </w:rPr>
        <w:t>M</w:t>
      </w:r>
      <w:r w:rsidR="00FE739C" w:rsidRPr="002204D5">
        <w:rPr>
          <w:rFonts w:asciiTheme="minorHAnsi" w:hAnsiTheme="minorHAnsi" w:cs="Arial"/>
          <w:sz w:val="22"/>
          <w:szCs w:val="22"/>
        </w:rPr>
        <w:t>eeting must include:</w:t>
      </w:r>
    </w:p>
    <w:p w:rsidR="00FE739C" w:rsidRPr="002204D5" w:rsidRDefault="00FE739C" w:rsidP="00A45229">
      <w:pPr>
        <w:pStyle w:val="bul112"/>
        <w:ind w:left="2552" w:hanging="709"/>
        <w:rPr>
          <w:rFonts w:asciiTheme="minorHAnsi" w:hAnsiTheme="minorHAnsi" w:cs="Arial"/>
          <w:sz w:val="22"/>
          <w:szCs w:val="22"/>
        </w:rPr>
      </w:pPr>
      <w:proofErr w:type="gramStart"/>
      <w:r w:rsidRPr="002204D5">
        <w:rPr>
          <w:rFonts w:asciiTheme="minorHAnsi" w:hAnsiTheme="minorHAnsi" w:cs="Arial"/>
          <w:sz w:val="22"/>
          <w:szCs w:val="22"/>
        </w:rPr>
        <w:t>a</w:t>
      </w:r>
      <w:proofErr w:type="gramEnd"/>
      <w:r w:rsidRPr="002204D5">
        <w:rPr>
          <w:rFonts w:asciiTheme="minorHAnsi" w:hAnsiTheme="minorHAnsi" w:cs="Arial"/>
          <w:sz w:val="22"/>
          <w:szCs w:val="22"/>
        </w:rPr>
        <w:t xml:space="preserve">. minutes from the last </w:t>
      </w:r>
      <w:r w:rsidR="00D65288" w:rsidRPr="002204D5">
        <w:rPr>
          <w:rFonts w:asciiTheme="minorHAnsi" w:hAnsiTheme="minorHAnsi" w:cs="Arial"/>
          <w:sz w:val="22"/>
          <w:szCs w:val="22"/>
        </w:rPr>
        <w:t>A</w:t>
      </w:r>
      <w:r w:rsidRPr="002204D5">
        <w:rPr>
          <w:rFonts w:asciiTheme="minorHAnsi" w:hAnsiTheme="minorHAnsi" w:cs="Arial"/>
          <w:sz w:val="22"/>
          <w:szCs w:val="22"/>
        </w:rPr>
        <w:t xml:space="preserve">nnual </w:t>
      </w:r>
      <w:r w:rsidR="00D65288" w:rsidRPr="002204D5">
        <w:rPr>
          <w:rFonts w:asciiTheme="minorHAnsi" w:hAnsiTheme="minorHAnsi" w:cs="Arial"/>
          <w:sz w:val="22"/>
          <w:szCs w:val="22"/>
        </w:rPr>
        <w:t>G</w:t>
      </w:r>
      <w:r w:rsidRPr="002204D5">
        <w:rPr>
          <w:rFonts w:asciiTheme="minorHAnsi" w:hAnsiTheme="minorHAnsi" w:cs="Arial"/>
          <w:sz w:val="22"/>
          <w:szCs w:val="22"/>
        </w:rPr>
        <w:t xml:space="preserve">eneral </w:t>
      </w:r>
      <w:r w:rsidR="00D65288" w:rsidRPr="002204D5">
        <w:rPr>
          <w:rFonts w:asciiTheme="minorHAnsi" w:hAnsiTheme="minorHAnsi" w:cs="Arial"/>
          <w:sz w:val="22"/>
          <w:szCs w:val="22"/>
        </w:rPr>
        <w:t>M</w:t>
      </w:r>
      <w:r w:rsidRPr="002204D5">
        <w:rPr>
          <w:rFonts w:asciiTheme="minorHAnsi" w:hAnsiTheme="minorHAnsi" w:cs="Arial"/>
          <w:sz w:val="22"/>
          <w:szCs w:val="22"/>
        </w:rPr>
        <w:t>eeting, and</w:t>
      </w:r>
    </w:p>
    <w:p w:rsidR="00FE739C" w:rsidRPr="002204D5" w:rsidRDefault="00FE739C" w:rsidP="00A45229">
      <w:pPr>
        <w:pStyle w:val="bul112"/>
        <w:ind w:left="2552"/>
        <w:rPr>
          <w:rFonts w:asciiTheme="minorHAnsi" w:hAnsiTheme="minorHAnsi" w:cs="Arial"/>
          <w:sz w:val="22"/>
          <w:szCs w:val="22"/>
        </w:rPr>
      </w:pPr>
      <w:proofErr w:type="gramStart"/>
      <w:r w:rsidRPr="002204D5">
        <w:rPr>
          <w:rFonts w:asciiTheme="minorHAnsi" w:hAnsiTheme="minorHAnsi" w:cs="Arial"/>
          <w:sz w:val="22"/>
          <w:szCs w:val="22"/>
        </w:rPr>
        <w:t>b</w:t>
      </w:r>
      <w:proofErr w:type="gramEnd"/>
      <w:r w:rsidRPr="002204D5">
        <w:rPr>
          <w:rFonts w:asciiTheme="minorHAnsi" w:hAnsiTheme="minorHAnsi" w:cs="Arial"/>
          <w:sz w:val="22"/>
          <w:szCs w:val="22"/>
        </w:rPr>
        <w:t>. the President’s annual activity report, and</w:t>
      </w:r>
    </w:p>
    <w:p w:rsidR="00FE739C" w:rsidRPr="002204D5" w:rsidRDefault="00FE739C" w:rsidP="00A45229">
      <w:pPr>
        <w:pStyle w:val="bul112"/>
        <w:ind w:left="2552"/>
        <w:rPr>
          <w:rFonts w:asciiTheme="minorHAnsi" w:hAnsiTheme="minorHAnsi" w:cs="Arial"/>
          <w:sz w:val="22"/>
          <w:szCs w:val="22"/>
        </w:rPr>
      </w:pPr>
      <w:proofErr w:type="gramStart"/>
      <w:r w:rsidRPr="002204D5">
        <w:rPr>
          <w:rFonts w:asciiTheme="minorHAnsi" w:hAnsiTheme="minorHAnsi" w:cs="Arial"/>
          <w:sz w:val="22"/>
          <w:szCs w:val="22"/>
        </w:rPr>
        <w:t>c</w:t>
      </w:r>
      <w:proofErr w:type="gramEnd"/>
      <w:r w:rsidRPr="002204D5">
        <w:rPr>
          <w:rFonts w:asciiTheme="minorHAnsi" w:hAnsiTheme="minorHAnsi" w:cs="Arial"/>
          <w:sz w:val="22"/>
          <w:szCs w:val="22"/>
        </w:rPr>
        <w:t>. the financial report of the past fiscal year,</w:t>
      </w:r>
      <w:r w:rsidRPr="002204D5">
        <w:rPr>
          <w:rStyle w:val="FootnoteCharacters"/>
          <w:rFonts w:asciiTheme="minorHAnsi" w:hAnsiTheme="minorHAnsi" w:cs="Arial"/>
          <w:color w:val="3366FF"/>
          <w:sz w:val="22"/>
          <w:szCs w:val="22"/>
        </w:rPr>
        <w:footnoteReference w:id="2"/>
      </w:r>
      <w:r w:rsidRPr="002204D5">
        <w:rPr>
          <w:rFonts w:asciiTheme="minorHAnsi" w:hAnsiTheme="minorHAnsi" w:cs="Arial"/>
          <w:sz w:val="22"/>
          <w:szCs w:val="22"/>
        </w:rPr>
        <w:t xml:space="preserve"> and</w:t>
      </w:r>
    </w:p>
    <w:p w:rsidR="00172B0F" w:rsidRPr="002204D5" w:rsidRDefault="00FE739C" w:rsidP="00A45229">
      <w:pPr>
        <w:pStyle w:val="bul112"/>
        <w:ind w:left="2552"/>
        <w:rPr>
          <w:rFonts w:asciiTheme="minorHAnsi" w:hAnsiTheme="minorHAnsi" w:cs="Arial"/>
          <w:sz w:val="22"/>
          <w:szCs w:val="22"/>
        </w:rPr>
      </w:pPr>
      <w:proofErr w:type="gramStart"/>
      <w:r w:rsidRPr="002204D5">
        <w:rPr>
          <w:rFonts w:asciiTheme="minorHAnsi" w:hAnsiTheme="minorHAnsi" w:cs="Arial"/>
          <w:sz w:val="22"/>
          <w:szCs w:val="22"/>
        </w:rPr>
        <w:t>d</w:t>
      </w:r>
      <w:proofErr w:type="gramEnd"/>
      <w:r w:rsidRPr="002204D5">
        <w:rPr>
          <w:rFonts w:asciiTheme="minorHAnsi" w:hAnsiTheme="minorHAnsi" w:cs="Arial"/>
          <w:sz w:val="22"/>
          <w:szCs w:val="22"/>
        </w:rPr>
        <w:t xml:space="preserve">. appointment of an independent </w:t>
      </w:r>
      <w:r w:rsidR="00172B0F" w:rsidRPr="002204D5">
        <w:rPr>
          <w:rFonts w:asciiTheme="minorHAnsi" w:hAnsiTheme="minorHAnsi" w:cs="Arial"/>
          <w:sz w:val="22"/>
          <w:szCs w:val="22"/>
        </w:rPr>
        <w:t>qualified accountant to conduct</w:t>
      </w:r>
    </w:p>
    <w:p w:rsidR="00EF6E9A" w:rsidRPr="002204D5" w:rsidRDefault="00172B0F" w:rsidP="00A45229">
      <w:pPr>
        <w:pStyle w:val="bul112"/>
        <w:ind w:left="2552"/>
        <w:rPr>
          <w:rFonts w:asciiTheme="minorHAnsi" w:hAnsiTheme="minorHAnsi" w:cs="Arial"/>
          <w:sz w:val="22"/>
          <w:szCs w:val="22"/>
        </w:rPr>
      </w:pPr>
      <w:r w:rsidRPr="002204D5">
        <w:rPr>
          <w:rFonts w:asciiTheme="minorHAnsi" w:hAnsiTheme="minorHAnsi" w:cs="Arial"/>
          <w:sz w:val="22"/>
          <w:szCs w:val="22"/>
        </w:rPr>
        <w:t xml:space="preserve">    </w:t>
      </w:r>
      <w:proofErr w:type="gramStart"/>
      <w:r w:rsidR="00FE739C" w:rsidRPr="002204D5">
        <w:rPr>
          <w:rFonts w:asciiTheme="minorHAnsi" w:hAnsiTheme="minorHAnsi" w:cs="Arial"/>
          <w:sz w:val="22"/>
          <w:szCs w:val="22"/>
        </w:rPr>
        <w:t>the</w:t>
      </w:r>
      <w:proofErr w:type="gramEnd"/>
      <w:r w:rsidR="00FE739C" w:rsidRPr="002204D5">
        <w:rPr>
          <w:rFonts w:asciiTheme="minorHAnsi" w:hAnsiTheme="minorHAnsi" w:cs="Arial"/>
          <w:sz w:val="22"/>
          <w:szCs w:val="22"/>
        </w:rPr>
        <w:t xml:space="preserve"> financial </w:t>
      </w:r>
      <w:r w:rsidR="00B51752" w:rsidRPr="002204D5">
        <w:rPr>
          <w:rFonts w:asciiTheme="minorHAnsi" w:hAnsiTheme="minorHAnsi" w:cs="Arial"/>
          <w:sz w:val="22"/>
          <w:szCs w:val="22"/>
        </w:rPr>
        <w:t>audit/</w:t>
      </w:r>
      <w:r w:rsidR="00EF6E9A" w:rsidRPr="002204D5">
        <w:rPr>
          <w:rFonts w:asciiTheme="minorHAnsi" w:hAnsiTheme="minorHAnsi" w:cs="Arial"/>
          <w:sz w:val="22"/>
          <w:szCs w:val="22"/>
        </w:rPr>
        <w:t>review as per the timeline stipulated in the</w:t>
      </w:r>
    </w:p>
    <w:p w:rsidR="00FE739C" w:rsidRPr="002204D5" w:rsidRDefault="00EF6E9A" w:rsidP="00A45229">
      <w:pPr>
        <w:pStyle w:val="bul112"/>
        <w:ind w:left="2552"/>
        <w:rPr>
          <w:rFonts w:asciiTheme="minorHAnsi" w:hAnsiTheme="minorHAnsi" w:cs="Arial"/>
          <w:sz w:val="22"/>
          <w:szCs w:val="22"/>
        </w:rPr>
      </w:pPr>
      <w:r w:rsidRPr="002204D5">
        <w:rPr>
          <w:rFonts w:asciiTheme="minorHAnsi" w:hAnsiTheme="minorHAnsi" w:cs="Arial"/>
          <w:sz w:val="22"/>
          <w:szCs w:val="22"/>
        </w:rPr>
        <w:t xml:space="preserve">    </w:t>
      </w:r>
      <w:proofErr w:type="gramStart"/>
      <w:r w:rsidR="00FE739C" w:rsidRPr="002204D5">
        <w:rPr>
          <w:rFonts w:asciiTheme="minorHAnsi" w:hAnsiTheme="minorHAnsi" w:cs="Arial"/>
          <w:sz w:val="22"/>
          <w:szCs w:val="22"/>
        </w:rPr>
        <w:t>constitution</w:t>
      </w:r>
      <w:proofErr w:type="gramEnd"/>
      <w:r w:rsidR="00FE739C" w:rsidRPr="002204D5">
        <w:rPr>
          <w:rFonts w:asciiTheme="minorHAnsi" w:hAnsiTheme="minorHAnsi" w:cs="Arial"/>
          <w:sz w:val="22"/>
          <w:szCs w:val="22"/>
        </w:rPr>
        <w:t>.</w:t>
      </w:r>
    </w:p>
    <w:p w:rsidR="00FE739C" w:rsidRPr="002204D5" w:rsidRDefault="00FD4ACA" w:rsidP="00A45229">
      <w:pPr>
        <w:pStyle w:val="bul112"/>
        <w:ind w:left="2552"/>
        <w:rPr>
          <w:rFonts w:asciiTheme="minorHAnsi" w:hAnsiTheme="minorHAnsi" w:cs="Arial"/>
          <w:sz w:val="22"/>
          <w:szCs w:val="22"/>
        </w:rPr>
      </w:pPr>
      <w:proofErr w:type="gramStart"/>
      <w:r w:rsidRPr="002204D5">
        <w:rPr>
          <w:rFonts w:asciiTheme="minorHAnsi" w:hAnsiTheme="minorHAnsi" w:cs="Arial"/>
          <w:sz w:val="22"/>
          <w:szCs w:val="22"/>
        </w:rPr>
        <w:t>e</w:t>
      </w:r>
      <w:proofErr w:type="gramEnd"/>
      <w:r w:rsidRPr="002204D5">
        <w:rPr>
          <w:rFonts w:asciiTheme="minorHAnsi" w:hAnsiTheme="minorHAnsi" w:cs="Arial"/>
          <w:sz w:val="22"/>
          <w:szCs w:val="22"/>
        </w:rPr>
        <w:t xml:space="preserve">. </w:t>
      </w:r>
      <w:r w:rsidR="00FE739C" w:rsidRPr="002204D5">
        <w:rPr>
          <w:rFonts w:asciiTheme="minorHAnsi" w:hAnsiTheme="minorHAnsi" w:cs="Arial"/>
          <w:sz w:val="22"/>
          <w:szCs w:val="22"/>
        </w:rPr>
        <w:t>an election of Executive members if required.</w:t>
      </w:r>
    </w:p>
    <w:p w:rsidR="0063070C" w:rsidRPr="002204D5" w:rsidRDefault="00FD4ACA" w:rsidP="00A45229">
      <w:pPr>
        <w:pStyle w:val="bul112"/>
        <w:ind w:left="2552"/>
        <w:rPr>
          <w:rFonts w:asciiTheme="minorHAnsi" w:hAnsiTheme="minorHAnsi" w:cs="Arial"/>
          <w:sz w:val="22"/>
          <w:szCs w:val="22"/>
        </w:rPr>
      </w:pPr>
      <w:proofErr w:type="gramStart"/>
      <w:r w:rsidRPr="002204D5">
        <w:rPr>
          <w:rFonts w:asciiTheme="minorHAnsi" w:hAnsiTheme="minorHAnsi" w:cs="Arial"/>
          <w:sz w:val="22"/>
          <w:szCs w:val="22"/>
        </w:rPr>
        <w:t xml:space="preserve">f.  </w:t>
      </w:r>
      <w:r w:rsidR="00901CFE" w:rsidRPr="002204D5">
        <w:rPr>
          <w:rFonts w:asciiTheme="minorHAnsi" w:hAnsiTheme="minorHAnsi" w:cs="Arial"/>
          <w:sz w:val="22"/>
          <w:szCs w:val="22"/>
        </w:rPr>
        <w:t>ratification</w:t>
      </w:r>
      <w:proofErr w:type="gramEnd"/>
      <w:r w:rsidR="00901CFE" w:rsidRPr="002204D5">
        <w:rPr>
          <w:rFonts w:asciiTheme="minorHAnsi" w:hAnsiTheme="minorHAnsi" w:cs="Arial"/>
          <w:sz w:val="22"/>
          <w:szCs w:val="22"/>
        </w:rPr>
        <w:t xml:space="preserve"> of the family membership fee for the nex</w:t>
      </w:r>
      <w:r w:rsidR="00B51752" w:rsidRPr="002204D5">
        <w:rPr>
          <w:rFonts w:asciiTheme="minorHAnsi" w:hAnsiTheme="minorHAnsi" w:cs="Arial"/>
          <w:sz w:val="22"/>
          <w:szCs w:val="22"/>
        </w:rPr>
        <w:t>t</w:t>
      </w:r>
      <w:r w:rsidR="0063070C" w:rsidRPr="002204D5">
        <w:rPr>
          <w:rFonts w:asciiTheme="minorHAnsi" w:hAnsiTheme="minorHAnsi" w:cs="Arial"/>
          <w:sz w:val="22"/>
          <w:szCs w:val="22"/>
        </w:rPr>
        <w:t xml:space="preserve"> school</w:t>
      </w:r>
    </w:p>
    <w:p w:rsidR="00901CFE" w:rsidRPr="002204D5" w:rsidRDefault="0063070C" w:rsidP="00A45229">
      <w:pPr>
        <w:pStyle w:val="bul112"/>
        <w:ind w:left="2552"/>
        <w:rPr>
          <w:rFonts w:asciiTheme="minorHAnsi" w:hAnsiTheme="minorHAnsi" w:cs="Arial"/>
          <w:sz w:val="22"/>
          <w:szCs w:val="22"/>
        </w:rPr>
      </w:pPr>
      <w:r w:rsidRPr="002204D5">
        <w:rPr>
          <w:rFonts w:asciiTheme="minorHAnsi" w:hAnsiTheme="minorHAnsi" w:cs="Arial"/>
          <w:sz w:val="22"/>
          <w:szCs w:val="22"/>
        </w:rPr>
        <w:t xml:space="preserve">    </w:t>
      </w:r>
      <w:proofErr w:type="gramStart"/>
      <w:r w:rsidR="00901CFE" w:rsidRPr="002204D5">
        <w:rPr>
          <w:rFonts w:asciiTheme="minorHAnsi" w:hAnsiTheme="minorHAnsi" w:cs="Arial"/>
          <w:sz w:val="22"/>
          <w:szCs w:val="22"/>
        </w:rPr>
        <w:t>year</w:t>
      </w:r>
      <w:proofErr w:type="gramEnd"/>
      <w:r w:rsidRPr="002204D5">
        <w:rPr>
          <w:rFonts w:asciiTheme="minorHAnsi" w:hAnsiTheme="minorHAnsi" w:cs="Arial"/>
          <w:sz w:val="22"/>
          <w:szCs w:val="22"/>
        </w:rPr>
        <w:t>.</w:t>
      </w:r>
    </w:p>
    <w:p w:rsidR="00DF3B05" w:rsidRPr="002204D5" w:rsidRDefault="00DF3B05" w:rsidP="00FE739C">
      <w:pPr>
        <w:pStyle w:val="bul112"/>
        <w:ind w:left="3600"/>
        <w:rPr>
          <w:rFonts w:asciiTheme="minorHAnsi" w:hAnsiTheme="minorHAnsi" w:cs="Arial"/>
          <w:sz w:val="22"/>
          <w:szCs w:val="22"/>
        </w:rPr>
      </w:pPr>
    </w:p>
    <w:p w:rsidR="001E0F79" w:rsidRPr="002204D5" w:rsidRDefault="00DF3B05" w:rsidP="00A45229">
      <w:pPr>
        <w:pStyle w:val="bul112"/>
        <w:ind w:left="1560" w:hanging="579"/>
        <w:rPr>
          <w:rFonts w:asciiTheme="minorHAnsi" w:hAnsiTheme="minorHAnsi" w:cs="Arial"/>
          <w:sz w:val="22"/>
          <w:szCs w:val="22"/>
        </w:rPr>
      </w:pPr>
      <w:r w:rsidRPr="00A45229">
        <w:rPr>
          <w:rFonts w:asciiTheme="minorHAnsi" w:hAnsiTheme="minorHAnsi" w:cs="Arial"/>
          <w:color w:val="7F7F7F" w:themeColor="text1" w:themeTint="80"/>
          <w:sz w:val="22"/>
          <w:szCs w:val="22"/>
        </w:rPr>
        <w:t>8.4.5</w:t>
      </w:r>
      <w:r w:rsidRPr="002204D5">
        <w:rPr>
          <w:rFonts w:asciiTheme="minorHAnsi" w:hAnsiTheme="minorHAnsi" w:cs="Arial"/>
          <w:sz w:val="22"/>
          <w:szCs w:val="22"/>
        </w:rPr>
        <w:t xml:space="preserve"> Even if one or more members do not receive a meeting notice, resolutions or any other business conducted at the meeting will be valid.</w:t>
      </w:r>
    </w:p>
    <w:p w:rsidR="001E0F79" w:rsidRPr="002204D5" w:rsidRDefault="001E0F79" w:rsidP="00F7606D">
      <w:pPr>
        <w:pStyle w:val="bul112"/>
        <w:rPr>
          <w:rFonts w:asciiTheme="minorHAnsi" w:hAnsiTheme="minorHAnsi" w:cs="Arial"/>
          <w:sz w:val="22"/>
          <w:szCs w:val="22"/>
        </w:rPr>
      </w:pPr>
    </w:p>
    <w:p w:rsidR="009B16EC" w:rsidRDefault="009B16EC" w:rsidP="00A45229">
      <w:pPr>
        <w:pStyle w:val="bul112"/>
        <w:ind w:left="720"/>
        <w:rPr>
          <w:rFonts w:asciiTheme="minorHAnsi" w:hAnsiTheme="minorHAnsi" w:cs="Arial"/>
          <w:b/>
          <w:color w:val="595959" w:themeColor="text1" w:themeTint="A6"/>
          <w:sz w:val="22"/>
          <w:szCs w:val="22"/>
        </w:rPr>
      </w:pPr>
    </w:p>
    <w:p w:rsidR="009B16EC" w:rsidRDefault="009B16EC" w:rsidP="00A45229">
      <w:pPr>
        <w:pStyle w:val="bul112"/>
        <w:ind w:left="720"/>
        <w:rPr>
          <w:rFonts w:asciiTheme="minorHAnsi" w:hAnsiTheme="minorHAnsi" w:cs="Arial"/>
          <w:b/>
          <w:color w:val="595959" w:themeColor="text1" w:themeTint="A6"/>
          <w:sz w:val="22"/>
          <w:szCs w:val="22"/>
        </w:rPr>
      </w:pPr>
    </w:p>
    <w:p w:rsidR="00F7606D" w:rsidRDefault="00F7606D" w:rsidP="00A45229">
      <w:pPr>
        <w:pStyle w:val="bul112"/>
        <w:ind w:left="720"/>
        <w:rPr>
          <w:rFonts w:asciiTheme="minorHAnsi" w:hAnsiTheme="minorHAnsi" w:cs="Arial"/>
          <w:b/>
          <w:color w:val="595959" w:themeColor="text1" w:themeTint="A6"/>
          <w:sz w:val="22"/>
          <w:szCs w:val="22"/>
        </w:rPr>
      </w:pPr>
      <w:r w:rsidRPr="00A45229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lastRenderedPageBreak/>
        <w:t>8.5</w:t>
      </w:r>
      <w:r w:rsidRPr="00A45229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ab/>
        <w:t>Parliamentary Rules at Meetings</w:t>
      </w:r>
    </w:p>
    <w:p w:rsidR="009B16EC" w:rsidRPr="00A45229" w:rsidRDefault="009B16EC" w:rsidP="00A45229">
      <w:pPr>
        <w:pStyle w:val="bul112"/>
        <w:ind w:left="720"/>
        <w:rPr>
          <w:rFonts w:asciiTheme="minorHAnsi" w:hAnsiTheme="minorHAnsi" w:cs="Arial"/>
          <w:b/>
          <w:color w:val="595959" w:themeColor="text1" w:themeTint="A6"/>
          <w:sz w:val="22"/>
          <w:szCs w:val="22"/>
        </w:rPr>
      </w:pPr>
    </w:p>
    <w:p w:rsidR="001E0F79" w:rsidRPr="000A3070" w:rsidRDefault="00F7606D" w:rsidP="000A3070">
      <w:pPr>
        <w:pStyle w:val="bul112"/>
        <w:ind w:left="720" w:firstLine="0"/>
        <w:rPr>
          <w:rFonts w:asciiTheme="minorHAnsi" w:hAnsiTheme="minorHAnsi" w:cs="Arial"/>
          <w:i/>
          <w:sz w:val="22"/>
          <w:szCs w:val="22"/>
        </w:rPr>
      </w:pPr>
      <w:r w:rsidRPr="002204D5">
        <w:rPr>
          <w:rFonts w:asciiTheme="minorHAnsi" w:hAnsiTheme="minorHAnsi" w:cs="Arial"/>
          <w:sz w:val="22"/>
          <w:szCs w:val="22"/>
        </w:rPr>
        <w:t xml:space="preserve">Robert's Rules of Order will be the </w:t>
      </w:r>
      <w:r w:rsidR="00E13870" w:rsidRPr="002204D5">
        <w:rPr>
          <w:rFonts w:asciiTheme="minorHAnsi" w:hAnsiTheme="minorHAnsi" w:cs="Arial"/>
          <w:sz w:val="22"/>
          <w:szCs w:val="22"/>
        </w:rPr>
        <w:t xml:space="preserve">generally </w:t>
      </w:r>
      <w:r w:rsidRPr="002204D5">
        <w:rPr>
          <w:rFonts w:asciiTheme="minorHAnsi" w:hAnsiTheme="minorHAnsi" w:cs="Arial"/>
          <w:sz w:val="22"/>
          <w:szCs w:val="22"/>
        </w:rPr>
        <w:t xml:space="preserve">accepted form of parliamentary procedure at </w:t>
      </w:r>
      <w:r w:rsidR="00B51752" w:rsidRPr="002204D5">
        <w:rPr>
          <w:rFonts w:asciiTheme="minorHAnsi" w:hAnsiTheme="minorHAnsi" w:cs="Arial"/>
          <w:sz w:val="22"/>
          <w:szCs w:val="22"/>
        </w:rPr>
        <w:t xml:space="preserve">regular </w:t>
      </w:r>
      <w:r w:rsidRPr="002204D5">
        <w:rPr>
          <w:rFonts w:asciiTheme="minorHAnsi" w:hAnsiTheme="minorHAnsi" w:cs="Arial"/>
          <w:sz w:val="22"/>
          <w:szCs w:val="22"/>
        </w:rPr>
        <w:t xml:space="preserve">meetings, </w:t>
      </w:r>
      <w:r w:rsidR="00B51752" w:rsidRPr="002204D5">
        <w:rPr>
          <w:rFonts w:asciiTheme="minorHAnsi" w:hAnsiTheme="minorHAnsi" w:cs="Arial"/>
          <w:sz w:val="22"/>
          <w:szCs w:val="22"/>
        </w:rPr>
        <w:t xml:space="preserve">special </w:t>
      </w:r>
      <w:r w:rsidRPr="002204D5">
        <w:rPr>
          <w:rFonts w:asciiTheme="minorHAnsi" w:hAnsiTheme="minorHAnsi" w:cs="Arial"/>
          <w:sz w:val="22"/>
          <w:szCs w:val="22"/>
        </w:rPr>
        <w:t>me</w:t>
      </w:r>
      <w:r w:rsidR="00B51752" w:rsidRPr="002204D5">
        <w:rPr>
          <w:rFonts w:asciiTheme="minorHAnsi" w:hAnsiTheme="minorHAnsi" w:cs="Arial"/>
          <w:sz w:val="22"/>
          <w:szCs w:val="22"/>
        </w:rPr>
        <w:t xml:space="preserve">etings, executive </w:t>
      </w:r>
      <w:r w:rsidRPr="002204D5">
        <w:rPr>
          <w:rFonts w:asciiTheme="minorHAnsi" w:hAnsiTheme="minorHAnsi" w:cs="Arial"/>
          <w:sz w:val="22"/>
          <w:szCs w:val="22"/>
        </w:rPr>
        <w:t>meetings</w:t>
      </w:r>
      <w:r w:rsidR="00B51752" w:rsidRPr="002204D5">
        <w:rPr>
          <w:rFonts w:asciiTheme="minorHAnsi" w:hAnsiTheme="minorHAnsi" w:cs="Arial"/>
          <w:sz w:val="22"/>
          <w:szCs w:val="22"/>
        </w:rPr>
        <w:t xml:space="preserve"> and annual general meetings</w:t>
      </w:r>
      <w:r w:rsidRPr="002204D5">
        <w:rPr>
          <w:rFonts w:asciiTheme="minorHAnsi" w:hAnsiTheme="minorHAnsi" w:cs="Arial"/>
          <w:sz w:val="22"/>
          <w:szCs w:val="22"/>
        </w:rPr>
        <w:t xml:space="preserve"> of </w:t>
      </w:r>
      <w:r w:rsidR="00B51752" w:rsidRPr="002204D5">
        <w:rPr>
          <w:rFonts w:asciiTheme="minorHAnsi" w:hAnsiTheme="minorHAnsi" w:cs="Arial"/>
          <w:b/>
          <w:color w:val="FF0000"/>
          <w:sz w:val="22"/>
          <w:szCs w:val="22"/>
        </w:rPr>
        <w:t>(</w:t>
      </w:r>
      <w:r w:rsidRPr="002204D5">
        <w:rPr>
          <w:rFonts w:asciiTheme="minorHAnsi" w:hAnsiTheme="minorHAnsi" w:cs="Arial"/>
          <w:b/>
          <w:i/>
          <w:color w:val="FF0000"/>
          <w:sz w:val="22"/>
          <w:szCs w:val="22"/>
        </w:rPr>
        <w:t>Name of Home and School</w:t>
      </w:r>
      <w:r w:rsidR="00B51752" w:rsidRPr="009B16EC">
        <w:rPr>
          <w:rFonts w:asciiTheme="minorHAnsi" w:hAnsiTheme="minorHAnsi" w:cs="Arial"/>
          <w:b/>
          <w:i/>
          <w:color w:val="FF0000"/>
          <w:sz w:val="22"/>
          <w:szCs w:val="22"/>
        </w:rPr>
        <w:t>)</w:t>
      </w:r>
      <w:r w:rsidR="00B51752" w:rsidRPr="002204D5">
        <w:rPr>
          <w:rFonts w:asciiTheme="minorHAnsi" w:hAnsiTheme="minorHAnsi" w:cs="Arial"/>
          <w:i/>
          <w:color w:val="FF0000"/>
          <w:sz w:val="22"/>
          <w:szCs w:val="22"/>
        </w:rPr>
        <w:t>.</w:t>
      </w:r>
    </w:p>
    <w:p w:rsidR="00E13870" w:rsidRPr="002204D5" w:rsidRDefault="00E13870" w:rsidP="00F37D0E">
      <w:pPr>
        <w:pStyle w:val="bul112"/>
        <w:ind w:left="0" w:firstLine="0"/>
        <w:rPr>
          <w:rFonts w:asciiTheme="minorHAnsi" w:hAnsiTheme="minorHAnsi" w:cs="Arial"/>
          <w:sz w:val="22"/>
          <w:szCs w:val="22"/>
        </w:rPr>
      </w:pPr>
    </w:p>
    <w:p w:rsidR="001E0F79" w:rsidRPr="00F37D0E" w:rsidRDefault="001E0F79" w:rsidP="00F37D0E">
      <w:pPr>
        <w:pStyle w:val="bul112"/>
        <w:ind w:left="720"/>
        <w:rPr>
          <w:rFonts w:asciiTheme="minorHAnsi" w:hAnsiTheme="minorHAnsi" w:cs="Arial"/>
          <w:b/>
          <w:color w:val="595959" w:themeColor="text1" w:themeTint="A6"/>
          <w:sz w:val="22"/>
          <w:szCs w:val="22"/>
        </w:rPr>
      </w:pPr>
      <w:r w:rsidRPr="00F37D0E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>8.6 Voting</w:t>
      </w:r>
    </w:p>
    <w:p w:rsidR="00B51752" w:rsidRPr="002204D5" w:rsidRDefault="00B51752" w:rsidP="001E0F79">
      <w:pPr>
        <w:pStyle w:val="bul112"/>
        <w:rPr>
          <w:rFonts w:asciiTheme="minorHAnsi" w:hAnsiTheme="minorHAnsi" w:cs="Arial"/>
          <w:sz w:val="22"/>
          <w:szCs w:val="22"/>
        </w:rPr>
      </w:pPr>
    </w:p>
    <w:p w:rsidR="001E0F79" w:rsidRPr="002204D5" w:rsidRDefault="001E0F79" w:rsidP="00F37D0E">
      <w:pPr>
        <w:pStyle w:val="bul112"/>
        <w:ind w:left="1560" w:hanging="567"/>
        <w:rPr>
          <w:rFonts w:asciiTheme="minorHAnsi" w:hAnsiTheme="minorHAnsi" w:cs="Arial"/>
          <w:sz w:val="22"/>
          <w:szCs w:val="22"/>
        </w:rPr>
      </w:pPr>
      <w:r w:rsidRPr="00F37D0E">
        <w:rPr>
          <w:rFonts w:asciiTheme="minorHAnsi" w:hAnsiTheme="minorHAnsi" w:cs="Arial"/>
          <w:color w:val="7F7F7F" w:themeColor="text1" w:themeTint="80"/>
          <w:sz w:val="22"/>
          <w:szCs w:val="22"/>
        </w:rPr>
        <w:t>8.6.1</w:t>
      </w:r>
      <w:r w:rsidR="00B51752" w:rsidRPr="002204D5">
        <w:rPr>
          <w:rFonts w:asciiTheme="minorHAnsi" w:hAnsiTheme="minorHAnsi" w:cs="Arial"/>
          <w:sz w:val="22"/>
          <w:szCs w:val="22"/>
        </w:rPr>
        <w:tab/>
      </w:r>
      <w:r w:rsidR="00FD4ACA" w:rsidRPr="002204D5">
        <w:rPr>
          <w:rFonts w:asciiTheme="minorHAnsi" w:hAnsiTheme="minorHAnsi" w:cs="Arial"/>
          <w:sz w:val="22"/>
          <w:szCs w:val="22"/>
        </w:rPr>
        <w:t>There is one vote per family (living at the same address).</w:t>
      </w:r>
    </w:p>
    <w:p w:rsidR="00964D0E" w:rsidRPr="002204D5" w:rsidRDefault="00964D0E" w:rsidP="00F37D0E">
      <w:pPr>
        <w:pStyle w:val="bul112"/>
        <w:ind w:left="1560" w:hanging="567"/>
        <w:rPr>
          <w:rFonts w:asciiTheme="minorHAnsi" w:hAnsiTheme="minorHAnsi" w:cs="Arial"/>
          <w:sz w:val="22"/>
          <w:szCs w:val="22"/>
        </w:rPr>
      </w:pPr>
    </w:p>
    <w:p w:rsidR="001E0F79" w:rsidRPr="002204D5" w:rsidRDefault="001E0F79" w:rsidP="00F37D0E">
      <w:pPr>
        <w:pStyle w:val="bul112"/>
        <w:ind w:left="1560" w:hanging="567"/>
        <w:rPr>
          <w:rFonts w:asciiTheme="minorHAnsi" w:hAnsiTheme="minorHAnsi" w:cs="Arial"/>
          <w:sz w:val="22"/>
          <w:szCs w:val="22"/>
        </w:rPr>
      </w:pPr>
      <w:r w:rsidRPr="00F37D0E">
        <w:rPr>
          <w:rFonts w:asciiTheme="minorHAnsi" w:hAnsiTheme="minorHAnsi" w:cs="Arial"/>
          <w:color w:val="7F7F7F" w:themeColor="text1" w:themeTint="80"/>
          <w:sz w:val="22"/>
          <w:szCs w:val="22"/>
        </w:rPr>
        <w:t>8.6.2</w:t>
      </w:r>
      <w:r w:rsidRPr="002204D5">
        <w:rPr>
          <w:rFonts w:asciiTheme="minorHAnsi" w:hAnsiTheme="minorHAnsi" w:cs="Arial"/>
          <w:sz w:val="22"/>
          <w:szCs w:val="22"/>
        </w:rPr>
        <w:tab/>
        <w:t>Voting must be by a member in good standing of the association.</w:t>
      </w:r>
    </w:p>
    <w:p w:rsidR="002A12D2" w:rsidRPr="002204D5" w:rsidRDefault="002A12D2" w:rsidP="00F37D0E">
      <w:pPr>
        <w:pStyle w:val="bul112"/>
        <w:ind w:left="1560" w:hanging="567"/>
        <w:rPr>
          <w:rFonts w:asciiTheme="minorHAnsi" w:hAnsiTheme="minorHAnsi" w:cs="Arial"/>
          <w:sz w:val="22"/>
          <w:szCs w:val="22"/>
        </w:rPr>
      </w:pPr>
    </w:p>
    <w:p w:rsidR="002A12D2" w:rsidRPr="002204D5" w:rsidRDefault="002A12D2" w:rsidP="00F37D0E">
      <w:pPr>
        <w:pStyle w:val="bul112"/>
        <w:ind w:left="1560" w:hanging="567"/>
        <w:rPr>
          <w:rFonts w:asciiTheme="minorHAnsi" w:hAnsiTheme="minorHAnsi" w:cs="Arial"/>
          <w:sz w:val="22"/>
          <w:szCs w:val="22"/>
        </w:rPr>
      </w:pPr>
      <w:r w:rsidRPr="00F37D0E">
        <w:rPr>
          <w:rFonts w:asciiTheme="minorHAnsi" w:hAnsiTheme="minorHAnsi" w:cs="Arial"/>
          <w:color w:val="7F7F7F" w:themeColor="text1" w:themeTint="80"/>
          <w:sz w:val="22"/>
          <w:szCs w:val="22"/>
        </w:rPr>
        <w:t>8.6.3</w:t>
      </w:r>
      <w:r w:rsidRPr="002204D5">
        <w:rPr>
          <w:rFonts w:asciiTheme="minorHAnsi" w:hAnsiTheme="minorHAnsi" w:cs="Arial"/>
          <w:sz w:val="22"/>
          <w:szCs w:val="22"/>
        </w:rPr>
        <w:t xml:space="preserve">    Voting privileges can be extend</w:t>
      </w:r>
      <w:r w:rsidR="00F37D0E">
        <w:rPr>
          <w:rFonts w:asciiTheme="minorHAnsi" w:hAnsiTheme="minorHAnsi" w:cs="Arial"/>
          <w:sz w:val="22"/>
          <w:szCs w:val="22"/>
        </w:rPr>
        <w:t xml:space="preserve">ed to cover the first Home and </w:t>
      </w:r>
      <w:r w:rsidRPr="002204D5">
        <w:rPr>
          <w:rFonts w:asciiTheme="minorHAnsi" w:hAnsiTheme="minorHAnsi" w:cs="Arial"/>
          <w:sz w:val="22"/>
          <w:szCs w:val="22"/>
        </w:rPr>
        <w:t xml:space="preserve">School meeting of </w:t>
      </w:r>
      <w:r w:rsidR="009B16EC">
        <w:rPr>
          <w:rFonts w:asciiTheme="minorHAnsi" w:hAnsiTheme="minorHAnsi" w:cs="Arial"/>
          <w:sz w:val="22"/>
          <w:szCs w:val="22"/>
        </w:rPr>
        <w:t xml:space="preserve">  </w:t>
      </w:r>
      <w:r w:rsidR="000F004E">
        <w:rPr>
          <w:rFonts w:asciiTheme="minorHAnsi" w:hAnsiTheme="minorHAnsi" w:cs="Arial"/>
          <w:sz w:val="22"/>
          <w:szCs w:val="22"/>
        </w:rPr>
        <w:t xml:space="preserve">  </w:t>
      </w:r>
      <w:r w:rsidRPr="002204D5">
        <w:rPr>
          <w:rFonts w:asciiTheme="minorHAnsi" w:hAnsiTheme="minorHAnsi" w:cs="Arial"/>
          <w:sz w:val="22"/>
          <w:szCs w:val="22"/>
        </w:rPr>
        <w:t>the following school year.</w:t>
      </w:r>
    </w:p>
    <w:p w:rsidR="00964D0E" w:rsidRPr="002204D5" w:rsidRDefault="00964D0E" w:rsidP="00F37D0E">
      <w:pPr>
        <w:pStyle w:val="bul112"/>
        <w:ind w:left="1560" w:hanging="567"/>
        <w:rPr>
          <w:rFonts w:asciiTheme="minorHAnsi" w:hAnsiTheme="minorHAnsi" w:cs="Arial"/>
          <w:sz w:val="22"/>
          <w:szCs w:val="22"/>
        </w:rPr>
      </w:pPr>
    </w:p>
    <w:p w:rsidR="001E0F79" w:rsidRPr="002204D5" w:rsidRDefault="002A12D2" w:rsidP="00F37D0E">
      <w:pPr>
        <w:pStyle w:val="bul112"/>
        <w:ind w:left="1560" w:hanging="567"/>
        <w:rPr>
          <w:rFonts w:asciiTheme="minorHAnsi" w:hAnsiTheme="minorHAnsi" w:cs="Arial"/>
          <w:sz w:val="22"/>
          <w:szCs w:val="22"/>
        </w:rPr>
      </w:pPr>
      <w:r w:rsidRPr="00F37D0E">
        <w:rPr>
          <w:rFonts w:asciiTheme="minorHAnsi" w:hAnsiTheme="minorHAnsi" w:cs="Arial"/>
          <w:color w:val="7F7F7F" w:themeColor="text1" w:themeTint="80"/>
          <w:sz w:val="22"/>
          <w:szCs w:val="22"/>
        </w:rPr>
        <w:t>8.6.4</w:t>
      </w:r>
      <w:r w:rsidR="001E0F79" w:rsidRPr="002204D5">
        <w:rPr>
          <w:rFonts w:asciiTheme="minorHAnsi" w:hAnsiTheme="minorHAnsi" w:cs="Arial"/>
          <w:sz w:val="22"/>
          <w:szCs w:val="22"/>
        </w:rPr>
        <w:tab/>
        <w:t>Voting may be by show of hands, secret ballot, mail-in ballot, fax, e-mail or other method determined by the exec</w:t>
      </w:r>
      <w:r w:rsidR="00F20B87">
        <w:rPr>
          <w:rFonts w:asciiTheme="minorHAnsi" w:hAnsiTheme="minorHAnsi" w:cs="Arial"/>
          <w:sz w:val="22"/>
          <w:szCs w:val="22"/>
        </w:rPr>
        <w:t>utive</w:t>
      </w:r>
      <w:r w:rsidR="003057F1">
        <w:rPr>
          <w:rFonts w:asciiTheme="minorHAnsi" w:hAnsiTheme="minorHAnsi" w:cs="Arial"/>
          <w:sz w:val="22"/>
          <w:szCs w:val="22"/>
        </w:rPr>
        <w:t xml:space="preserve">, </w:t>
      </w:r>
      <w:r w:rsidR="00F20B87">
        <w:rPr>
          <w:rFonts w:asciiTheme="minorHAnsi" w:hAnsiTheme="minorHAnsi" w:cs="Arial"/>
          <w:sz w:val="22"/>
          <w:szCs w:val="22"/>
        </w:rPr>
        <w:t xml:space="preserve"> and stated in the standing rules.</w:t>
      </w:r>
    </w:p>
    <w:p w:rsidR="00FD4ACA" w:rsidRPr="002204D5" w:rsidRDefault="00FD4ACA" w:rsidP="00F37D0E">
      <w:pPr>
        <w:pStyle w:val="bul112"/>
        <w:ind w:left="1560" w:hanging="567"/>
        <w:rPr>
          <w:rFonts w:asciiTheme="minorHAnsi" w:hAnsiTheme="minorHAnsi" w:cs="Arial"/>
          <w:sz w:val="22"/>
          <w:szCs w:val="22"/>
        </w:rPr>
      </w:pPr>
    </w:p>
    <w:p w:rsidR="001E0F79" w:rsidRPr="002204D5" w:rsidRDefault="002A12D2" w:rsidP="00F37D0E">
      <w:pPr>
        <w:pStyle w:val="bul112"/>
        <w:ind w:left="1560" w:hanging="567"/>
        <w:rPr>
          <w:rFonts w:asciiTheme="minorHAnsi" w:hAnsiTheme="minorHAnsi" w:cs="Arial"/>
          <w:sz w:val="22"/>
          <w:szCs w:val="22"/>
        </w:rPr>
      </w:pPr>
      <w:r w:rsidRPr="00F37D0E">
        <w:rPr>
          <w:rFonts w:asciiTheme="minorHAnsi" w:hAnsiTheme="minorHAnsi" w:cs="Arial"/>
          <w:color w:val="7F7F7F" w:themeColor="text1" w:themeTint="80"/>
          <w:sz w:val="22"/>
          <w:szCs w:val="22"/>
        </w:rPr>
        <w:t>8.6.5</w:t>
      </w:r>
      <w:r w:rsidR="001E0F79" w:rsidRPr="002204D5">
        <w:rPr>
          <w:rFonts w:asciiTheme="minorHAnsi" w:hAnsiTheme="minorHAnsi" w:cs="Arial"/>
          <w:sz w:val="22"/>
          <w:szCs w:val="22"/>
        </w:rPr>
        <w:tab/>
        <w:t>A motion is passed if a simple majority (51%) of those who vote are in favour of the motion.</w:t>
      </w:r>
    </w:p>
    <w:p w:rsidR="00964D0E" w:rsidRPr="002204D5" w:rsidRDefault="00964D0E" w:rsidP="00F37D0E">
      <w:pPr>
        <w:pStyle w:val="bul112"/>
        <w:ind w:left="1560" w:hanging="567"/>
        <w:rPr>
          <w:rFonts w:asciiTheme="minorHAnsi" w:hAnsiTheme="minorHAnsi" w:cs="Arial"/>
          <w:sz w:val="22"/>
          <w:szCs w:val="22"/>
        </w:rPr>
      </w:pPr>
    </w:p>
    <w:p w:rsidR="001E0F79" w:rsidRDefault="002A12D2" w:rsidP="00F37D0E">
      <w:pPr>
        <w:pStyle w:val="bul112"/>
        <w:ind w:left="1560" w:hanging="567"/>
        <w:rPr>
          <w:rFonts w:asciiTheme="minorHAnsi" w:hAnsiTheme="minorHAnsi" w:cs="Arial"/>
          <w:sz w:val="22"/>
          <w:szCs w:val="22"/>
        </w:rPr>
      </w:pPr>
      <w:r w:rsidRPr="00F37D0E">
        <w:rPr>
          <w:rFonts w:asciiTheme="minorHAnsi" w:hAnsiTheme="minorHAnsi" w:cs="Arial"/>
          <w:color w:val="7F7F7F" w:themeColor="text1" w:themeTint="80"/>
          <w:sz w:val="22"/>
          <w:szCs w:val="22"/>
        </w:rPr>
        <w:t>8.6.6</w:t>
      </w:r>
      <w:r w:rsidR="001E0F79" w:rsidRPr="002204D5">
        <w:rPr>
          <w:rFonts w:asciiTheme="minorHAnsi" w:hAnsiTheme="minorHAnsi" w:cs="Arial"/>
          <w:sz w:val="22"/>
          <w:szCs w:val="22"/>
        </w:rPr>
        <w:tab/>
        <w:t>If the vote is equally for and against, the motion is considered defeated.</w:t>
      </w:r>
    </w:p>
    <w:p w:rsidR="0023185F" w:rsidRPr="002204D5" w:rsidRDefault="0023185F" w:rsidP="00F37D0E">
      <w:pPr>
        <w:pStyle w:val="bul112"/>
        <w:ind w:left="1560" w:hanging="567"/>
        <w:rPr>
          <w:rFonts w:asciiTheme="minorHAnsi" w:hAnsiTheme="minorHAnsi" w:cs="Arial"/>
          <w:sz w:val="22"/>
          <w:szCs w:val="22"/>
        </w:rPr>
      </w:pPr>
    </w:p>
    <w:p w:rsidR="001E0F79" w:rsidRPr="002204D5" w:rsidRDefault="001E0F79" w:rsidP="00F37D0E">
      <w:pPr>
        <w:pStyle w:val="bul112"/>
        <w:ind w:left="1560" w:hanging="567"/>
        <w:rPr>
          <w:rFonts w:asciiTheme="minorHAnsi" w:hAnsiTheme="minorHAnsi" w:cs="Arial"/>
          <w:sz w:val="22"/>
          <w:szCs w:val="22"/>
        </w:rPr>
      </w:pPr>
    </w:p>
    <w:p w:rsidR="001E0F79" w:rsidRPr="0023185F" w:rsidRDefault="001E0F79" w:rsidP="0023185F">
      <w:pPr>
        <w:rPr>
          <w:rFonts w:asciiTheme="minorHAnsi" w:hAnsiTheme="minorHAnsi" w:cs="Arial"/>
          <w:b/>
          <w:color w:val="595959" w:themeColor="text1" w:themeTint="A6"/>
          <w:sz w:val="22"/>
          <w:szCs w:val="22"/>
        </w:rPr>
      </w:pPr>
      <w:r w:rsidRPr="0023185F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>8.7   Executive Members Absence</w:t>
      </w:r>
      <w:r w:rsidR="004A7A8D" w:rsidRPr="0023185F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>(s)</w:t>
      </w:r>
      <w:r w:rsidRPr="0023185F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 xml:space="preserve"> from Meetings:</w:t>
      </w:r>
    </w:p>
    <w:p w:rsidR="001E0F79" w:rsidRPr="002204D5" w:rsidRDefault="001E0F79" w:rsidP="001E0F79">
      <w:pPr>
        <w:ind w:left="1440"/>
        <w:rPr>
          <w:rFonts w:asciiTheme="minorHAnsi" w:hAnsiTheme="minorHAnsi" w:cs="Arial"/>
          <w:sz w:val="22"/>
          <w:szCs w:val="22"/>
        </w:rPr>
      </w:pPr>
    </w:p>
    <w:p w:rsidR="001E0F79" w:rsidRPr="002204D5" w:rsidRDefault="001E0F79" w:rsidP="0023185F">
      <w:pPr>
        <w:pStyle w:val="bul112"/>
        <w:ind w:left="1560" w:hanging="567"/>
        <w:rPr>
          <w:rFonts w:asciiTheme="minorHAnsi" w:hAnsiTheme="minorHAnsi" w:cs="Arial"/>
          <w:sz w:val="22"/>
          <w:szCs w:val="22"/>
        </w:rPr>
      </w:pPr>
      <w:r w:rsidRPr="0023185F">
        <w:rPr>
          <w:rFonts w:asciiTheme="minorHAnsi" w:hAnsiTheme="minorHAnsi" w:cs="Arial"/>
          <w:color w:val="7F7F7F" w:themeColor="text1" w:themeTint="80"/>
          <w:sz w:val="22"/>
          <w:szCs w:val="22"/>
        </w:rPr>
        <w:t>8.7.1</w:t>
      </w:r>
      <w:r w:rsidRPr="002204D5">
        <w:rPr>
          <w:rFonts w:asciiTheme="minorHAnsi" w:hAnsiTheme="minorHAnsi" w:cs="Arial"/>
          <w:sz w:val="22"/>
          <w:szCs w:val="22"/>
        </w:rPr>
        <w:tab/>
        <w:t>Executive members are ex</w:t>
      </w:r>
      <w:r w:rsidR="00D14DFB" w:rsidRPr="002204D5">
        <w:rPr>
          <w:rFonts w:asciiTheme="minorHAnsi" w:hAnsiTheme="minorHAnsi" w:cs="Arial"/>
          <w:sz w:val="22"/>
          <w:szCs w:val="22"/>
        </w:rPr>
        <w:t xml:space="preserve">pected to attend all meetings. </w:t>
      </w:r>
    </w:p>
    <w:p w:rsidR="005958A3" w:rsidRPr="002204D5" w:rsidRDefault="005958A3" w:rsidP="0023185F">
      <w:pPr>
        <w:pStyle w:val="bul112"/>
        <w:ind w:left="1560" w:hanging="567"/>
        <w:rPr>
          <w:rFonts w:asciiTheme="minorHAnsi" w:hAnsiTheme="minorHAnsi" w:cs="Arial"/>
          <w:sz w:val="22"/>
          <w:szCs w:val="22"/>
        </w:rPr>
      </w:pPr>
    </w:p>
    <w:p w:rsidR="001E0F79" w:rsidRPr="002204D5" w:rsidRDefault="001E0F79" w:rsidP="0023185F">
      <w:pPr>
        <w:pStyle w:val="bul112"/>
        <w:ind w:left="1560" w:hanging="567"/>
        <w:rPr>
          <w:rFonts w:asciiTheme="minorHAnsi" w:hAnsiTheme="minorHAnsi" w:cs="Arial"/>
          <w:sz w:val="22"/>
          <w:szCs w:val="22"/>
        </w:rPr>
      </w:pPr>
      <w:r w:rsidRPr="0023185F">
        <w:rPr>
          <w:rFonts w:asciiTheme="minorHAnsi" w:hAnsiTheme="minorHAnsi" w:cs="Arial"/>
          <w:color w:val="7F7F7F" w:themeColor="text1" w:themeTint="80"/>
          <w:sz w:val="22"/>
          <w:szCs w:val="22"/>
        </w:rPr>
        <w:t>8.7.2</w:t>
      </w:r>
      <w:r w:rsidRPr="002204D5">
        <w:rPr>
          <w:rFonts w:asciiTheme="minorHAnsi" w:hAnsiTheme="minorHAnsi" w:cs="Arial"/>
          <w:sz w:val="22"/>
          <w:szCs w:val="22"/>
        </w:rPr>
        <w:tab/>
        <w:t>If an Executive member finds it impossible to attend a meeting, the Executive member must notify the President.</w:t>
      </w:r>
    </w:p>
    <w:p w:rsidR="005958A3" w:rsidRPr="002204D5" w:rsidRDefault="005958A3" w:rsidP="0023185F">
      <w:pPr>
        <w:pStyle w:val="bul112"/>
        <w:ind w:left="1560" w:hanging="567"/>
        <w:rPr>
          <w:rFonts w:asciiTheme="minorHAnsi" w:hAnsiTheme="minorHAnsi" w:cs="Arial"/>
          <w:sz w:val="22"/>
          <w:szCs w:val="22"/>
        </w:rPr>
      </w:pPr>
    </w:p>
    <w:p w:rsidR="001E0F79" w:rsidRPr="002204D5" w:rsidRDefault="001E0F79" w:rsidP="0023185F">
      <w:pPr>
        <w:pStyle w:val="bul112"/>
        <w:ind w:left="1560" w:hanging="567"/>
        <w:rPr>
          <w:rFonts w:asciiTheme="minorHAnsi" w:hAnsiTheme="minorHAnsi" w:cs="Arial"/>
          <w:sz w:val="22"/>
          <w:szCs w:val="22"/>
        </w:rPr>
      </w:pPr>
      <w:r w:rsidRPr="0023185F">
        <w:rPr>
          <w:rFonts w:asciiTheme="minorHAnsi" w:hAnsiTheme="minorHAnsi" w:cs="Arial"/>
          <w:color w:val="7F7F7F" w:themeColor="text1" w:themeTint="80"/>
          <w:sz w:val="22"/>
          <w:szCs w:val="22"/>
        </w:rPr>
        <w:t>8.7.3</w:t>
      </w:r>
      <w:r w:rsidRPr="0023185F">
        <w:rPr>
          <w:rFonts w:asciiTheme="minorHAnsi" w:hAnsiTheme="minorHAnsi" w:cs="Arial"/>
          <w:color w:val="7F7F7F" w:themeColor="text1" w:themeTint="80"/>
          <w:sz w:val="22"/>
          <w:szCs w:val="22"/>
        </w:rPr>
        <w:tab/>
      </w:r>
      <w:r w:rsidRPr="002204D5">
        <w:rPr>
          <w:rFonts w:asciiTheme="minorHAnsi" w:hAnsiTheme="minorHAnsi" w:cs="Arial"/>
          <w:sz w:val="22"/>
          <w:szCs w:val="22"/>
        </w:rPr>
        <w:t xml:space="preserve">Executive members may lose their positions on the </w:t>
      </w:r>
      <w:r w:rsidR="000F0863" w:rsidRPr="002204D5">
        <w:rPr>
          <w:rFonts w:asciiTheme="minorHAnsi" w:hAnsiTheme="minorHAnsi" w:cs="Arial"/>
          <w:sz w:val="22"/>
          <w:szCs w:val="22"/>
        </w:rPr>
        <w:t xml:space="preserve">Executive </w:t>
      </w:r>
      <w:r w:rsidRPr="002204D5">
        <w:rPr>
          <w:rFonts w:asciiTheme="minorHAnsi" w:hAnsiTheme="minorHAnsi" w:cs="Arial"/>
          <w:sz w:val="22"/>
          <w:szCs w:val="22"/>
        </w:rPr>
        <w:t xml:space="preserve">if absent from </w:t>
      </w:r>
      <w:r w:rsidR="000F0863" w:rsidRPr="002204D5">
        <w:rPr>
          <w:rFonts w:asciiTheme="minorHAnsi" w:hAnsiTheme="minorHAnsi" w:cs="Arial"/>
          <w:sz w:val="22"/>
          <w:szCs w:val="22"/>
        </w:rPr>
        <w:t xml:space="preserve">three </w:t>
      </w:r>
      <w:r w:rsidR="000F0863" w:rsidRPr="002204D5">
        <w:rPr>
          <w:rFonts w:asciiTheme="minorHAnsi" w:hAnsiTheme="minorHAnsi" w:cs="Arial"/>
          <w:b/>
          <w:i/>
          <w:color w:val="7030A0"/>
          <w:sz w:val="22"/>
          <w:szCs w:val="22"/>
        </w:rPr>
        <w:t>(recommended</w:t>
      </w:r>
      <w:r w:rsidR="000F0863" w:rsidRPr="002204D5">
        <w:rPr>
          <w:rFonts w:asciiTheme="minorHAnsi" w:hAnsiTheme="minorHAnsi" w:cs="Arial"/>
          <w:b/>
          <w:i/>
          <w:sz w:val="22"/>
          <w:szCs w:val="22"/>
        </w:rPr>
        <w:t>)</w:t>
      </w:r>
      <w:r w:rsidR="000F0863" w:rsidRPr="002204D5">
        <w:rPr>
          <w:rFonts w:asciiTheme="minorHAnsi" w:hAnsiTheme="minorHAnsi" w:cs="Arial"/>
          <w:sz w:val="22"/>
          <w:szCs w:val="22"/>
        </w:rPr>
        <w:t xml:space="preserve"> </w:t>
      </w:r>
      <w:r w:rsidRPr="002204D5">
        <w:rPr>
          <w:rFonts w:asciiTheme="minorHAnsi" w:hAnsiTheme="minorHAnsi" w:cs="Arial"/>
          <w:sz w:val="22"/>
          <w:szCs w:val="22"/>
        </w:rPr>
        <w:t xml:space="preserve">consecutive meetings. </w:t>
      </w:r>
    </w:p>
    <w:p w:rsidR="005958A3" w:rsidRPr="002204D5" w:rsidRDefault="005958A3" w:rsidP="0023185F">
      <w:pPr>
        <w:pStyle w:val="bul112"/>
        <w:ind w:left="1560" w:hanging="567"/>
        <w:rPr>
          <w:rFonts w:asciiTheme="minorHAnsi" w:hAnsiTheme="minorHAnsi" w:cs="Arial"/>
          <w:sz w:val="22"/>
          <w:szCs w:val="22"/>
        </w:rPr>
      </w:pPr>
    </w:p>
    <w:p w:rsidR="00763CD9" w:rsidRPr="002204D5" w:rsidRDefault="001E0F79" w:rsidP="0023185F">
      <w:pPr>
        <w:pStyle w:val="bul112"/>
        <w:ind w:left="1560" w:hanging="567"/>
        <w:rPr>
          <w:rFonts w:asciiTheme="minorHAnsi" w:hAnsiTheme="minorHAnsi" w:cs="Arial"/>
          <w:sz w:val="22"/>
          <w:szCs w:val="22"/>
        </w:rPr>
      </w:pPr>
      <w:r w:rsidRPr="0023185F">
        <w:rPr>
          <w:rFonts w:asciiTheme="minorHAnsi" w:hAnsiTheme="minorHAnsi" w:cs="Arial"/>
          <w:color w:val="7F7F7F" w:themeColor="text1" w:themeTint="80"/>
          <w:sz w:val="22"/>
          <w:szCs w:val="22"/>
        </w:rPr>
        <w:t>8.7.4</w:t>
      </w:r>
      <w:r w:rsidRPr="002204D5">
        <w:rPr>
          <w:rFonts w:asciiTheme="minorHAnsi" w:hAnsiTheme="minorHAnsi" w:cs="Arial"/>
          <w:sz w:val="22"/>
          <w:szCs w:val="22"/>
        </w:rPr>
        <w:tab/>
        <w:t>The Executive may excuse an Executive member's absence</w:t>
      </w:r>
      <w:r w:rsidR="004A7A8D" w:rsidRPr="002204D5">
        <w:rPr>
          <w:rFonts w:asciiTheme="minorHAnsi" w:hAnsiTheme="minorHAnsi" w:cs="Arial"/>
          <w:sz w:val="22"/>
          <w:szCs w:val="22"/>
        </w:rPr>
        <w:t>(</w:t>
      </w:r>
      <w:r w:rsidRPr="002204D5">
        <w:rPr>
          <w:rFonts w:asciiTheme="minorHAnsi" w:hAnsiTheme="minorHAnsi" w:cs="Arial"/>
          <w:sz w:val="22"/>
          <w:szCs w:val="22"/>
        </w:rPr>
        <w:t>s</w:t>
      </w:r>
      <w:r w:rsidR="004A7A8D" w:rsidRPr="002204D5">
        <w:rPr>
          <w:rFonts w:asciiTheme="minorHAnsi" w:hAnsiTheme="minorHAnsi" w:cs="Arial"/>
          <w:sz w:val="22"/>
          <w:szCs w:val="22"/>
        </w:rPr>
        <w:t>)</w:t>
      </w:r>
      <w:r w:rsidRPr="002204D5">
        <w:rPr>
          <w:rFonts w:asciiTheme="minorHAnsi" w:hAnsiTheme="minorHAnsi" w:cs="Arial"/>
          <w:sz w:val="22"/>
          <w:szCs w:val="22"/>
        </w:rPr>
        <w:t xml:space="preserve"> if the absence</w:t>
      </w:r>
      <w:r w:rsidR="004A7A8D" w:rsidRPr="002204D5">
        <w:rPr>
          <w:rFonts w:asciiTheme="minorHAnsi" w:hAnsiTheme="minorHAnsi" w:cs="Arial"/>
          <w:sz w:val="22"/>
          <w:szCs w:val="22"/>
        </w:rPr>
        <w:t>(</w:t>
      </w:r>
      <w:r w:rsidRPr="002204D5">
        <w:rPr>
          <w:rFonts w:asciiTheme="minorHAnsi" w:hAnsiTheme="minorHAnsi" w:cs="Arial"/>
          <w:sz w:val="22"/>
          <w:szCs w:val="22"/>
        </w:rPr>
        <w:t>s</w:t>
      </w:r>
      <w:r w:rsidR="004A7A8D" w:rsidRPr="002204D5">
        <w:rPr>
          <w:rFonts w:asciiTheme="minorHAnsi" w:hAnsiTheme="minorHAnsi" w:cs="Arial"/>
          <w:sz w:val="22"/>
          <w:szCs w:val="22"/>
        </w:rPr>
        <w:t>)</w:t>
      </w:r>
      <w:r w:rsidRPr="002204D5">
        <w:rPr>
          <w:rFonts w:asciiTheme="minorHAnsi" w:hAnsiTheme="minorHAnsi" w:cs="Arial"/>
          <w:sz w:val="22"/>
          <w:szCs w:val="22"/>
        </w:rPr>
        <w:t xml:space="preserve"> are due to circumst</w:t>
      </w:r>
      <w:r w:rsidR="000F004E">
        <w:rPr>
          <w:rFonts w:asciiTheme="minorHAnsi" w:hAnsiTheme="minorHAnsi" w:cs="Arial"/>
          <w:sz w:val="22"/>
          <w:szCs w:val="22"/>
        </w:rPr>
        <w:t xml:space="preserve">ances the other members of the </w:t>
      </w:r>
      <w:r w:rsidRPr="002204D5">
        <w:rPr>
          <w:rFonts w:asciiTheme="minorHAnsi" w:hAnsiTheme="minorHAnsi" w:cs="Arial"/>
          <w:sz w:val="22"/>
          <w:szCs w:val="22"/>
        </w:rPr>
        <w:t>Executive find acc</w:t>
      </w:r>
      <w:r w:rsidR="000122EB" w:rsidRPr="002204D5">
        <w:rPr>
          <w:rFonts w:asciiTheme="minorHAnsi" w:hAnsiTheme="minorHAnsi" w:cs="Arial"/>
          <w:sz w:val="22"/>
          <w:szCs w:val="22"/>
        </w:rPr>
        <w:t>eptable.</w:t>
      </w:r>
    </w:p>
    <w:p w:rsidR="00763CD9" w:rsidRPr="002204D5" w:rsidRDefault="00763CD9" w:rsidP="00C6159D">
      <w:pPr>
        <w:pStyle w:val="left16"/>
        <w:ind w:left="0"/>
        <w:rPr>
          <w:rFonts w:asciiTheme="minorHAnsi" w:hAnsiTheme="minorHAnsi" w:cs="Arial"/>
          <w:sz w:val="22"/>
          <w:szCs w:val="22"/>
        </w:rPr>
      </w:pPr>
    </w:p>
    <w:p w:rsidR="00183211" w:rsidRPr="0091731F" w:rsidRDefault="00183211" w:rsidP="00761CE6">
      <w:pPr>
        <w:pStyle w:val="bul1212"/>
        <w:ind w:left="0" w:firstLine="0"/>
        <w:rPr>
          <w:rFonts w:cs="Arial"/>
          <w:sz w:val="22"/>
          <w:szCs w:val="22"/>
        </w:rPr>
      </w:pPr>
    </w:p>
    <w:p w:rsidR="0021147D" w:rsidRPr="00B37046" w:rsidRDefault="00D96C7A" w:rsidP="00761CE6">
      <w:pPr>
        <w:pStyle w:val="Heading3"/>
        <w:pBdr>
          <w:bottom w:val="single" w:sz="4" w:space="1" w:color="404040" w:themeColor="text1" w:themeTint="BF"/>
        </w:pBdr>
        <w:ind w:firstLine="0"/>
        <w:rPr>
          <w:color w:val="404040" w:themeColor="text1" w:themeTint="BF"/>
        </w:rPr>
      </w:pPr>
      <w:bookmarkStart w:id="8" w:name="_Toc149715280"/>
      <w:r w:rsidRPr="00B37046">
        <w:rPr>
          <w:color w:val="404040" w:themeColor="text1" w:themeTint="BF"/>
        </w:rPr>
        <w:t>9</w:t>
      </w:r>
      <w:r w:rsidR="008059B6" w:rsidRPr="00B37046">
        <w:rPr>
          <w:color w:val="404040" w:themeColor="text1" w:themeTint="BF"/>
        </w:rPr>
        <w:t>.0</w:t>
      </w:r>
      <w:r w:rsidR="008059B6" w:rsidRPr="00B37046">
        <w:rPr>
          <w:color w:val="404040" w:themeColor="text1" w:themeTint="BF"/>
        </w:rPr>
        <w:tab/>
      </w:r>
      <w:r w:rsidR="0021147D" w:rsidRPr="00B37046">
        <w:rPr>
          <w:color w:val="404040" w:themeColor="text1" w:themeTint="BF"/>
        </w:rPr>
        <w:t>Signing authority</w:t>
      </w:r>
      <w:bookmarkEnd w:id="8"/>
      <w:r w:rsidR="00431660" w:rsidRPr="00B37046">
        <w:rPr>
          <w:color w:val="404040" w:themeColor="text1" w:themeTint="BF"/>
        </w:rPr>
        <w:t xml:space="preserve"> and Expenditures</w:t>
      </w:r>
    </w:p>
    <w:p w:rsidR="0021147D" w:rsidRPr="0091731F" w:rsidRDefault="0021147D">
      <w:pPr>
        <w:rPr>
          <w:rFonts w:ascii="Arial" w:hAnsi="Arial" w:cs="Arial"/>
          <w:sz w:val="22"/>
          <w:szCs w:val="22"/>
        </w:rPr>
      </w:pPr>
    </w:p>
    <w:p w:rsidR="0021147D" w:rsidRPr="00761CE6" w:rsidRDefault="00D96C7A" w:rsidP="00761CE6">
      <w:pPr>
        <w:pStyle w:val="bul1212"/>
        <w:ind w:left="567" w:hanging="567"/>
        <w:rPr>
          <w:rFonts w:asciiTheme="minorHAnsi" w:hAnsiTheme="minorHAnsi" w:cs="Arial"/>
          <w:i/>
          <w:sz w:val="22"/>
          <w:szCs w:val="22"/>
        </w:rPr>
      </w:pPr>
      <w:r w:rsidRPr="00761CE6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>9</w:t>
      </w:r>
      <w:r w:rsidR="0021147D" w:rsidRPr="00761CE6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>.1</w:t>
      </w:r>
      <w:r w:rsidR="0021147D" w:rsidRPr="00761CE6">
        <w:rPr>
          <w:rFonts w:asciiTheme="minorHAnsi" w:hAnsiTheme="minorHAnsi" w:cs="Arial"/>
          <w:sz w:val="22"/>
          <w:szCs w:val="22"/>
        </w:rPr>
        <w:tab/>
        <w:t xml:space="preserve">Any of the following </w:t>
      </w:r>
      <w:r w:rsidR="008059B6" w:rsidRPr="00761CE6">
        <w:rPr>
          <w:rFonts w:asciiTheme="minorHAnsi" w:hAnsiTheme="minorHAnsi" w:cs="Arial"/>
          <w:sz w:val="22"/>
          <w:szCs w:val="22"/>
        </w:rPr>
        <w:t xml:space="preserve">may have signing authority for </w:t>
      </w:r>
      <w:r w:rsidR="008059B6" w:rsidRPr="00761CE6">
        <w:rPr>
          <w:rFonts w:asciiTheme="minorHAnsi" w:hAnsiTheme="minorHAnsi" w:cs="Arial"/>
          <w:b/>
          <w:color w:val="FF0000"/>
          <w:sz w:val="22"/>
          <w:szCs w:val="22"/>
        </w:rPr>
        <w:t>(</w:t>
      </w:r>
      <w:r w:rsidR="005958A3" w:rsidRPr="00761CE6">
        <w:rPr>
          <w:rFonts w:asciiTheme="minorHAnsi" w:hAnsiTheme="minorHAnsi" w:cs="Arial"/>
          <w:b/>
          <w:i/>
          <w:color w:val="FF0000"/>
          <w:sz w:val="22"/>
          <w:szCs w:val="22"/>
        </w:rPr>
        <w:t>N</w:t>
      </w:r>
      <w:r w:rsidR="008059B6" w:rsidRPr="00761CE6">
        <w:rPr>
          <w:rFonts w:asciiTheme="minorHAnsi" w:hAnsiTheme="minorHAnsi" w:cs="Arial"/>
          <w:b/>
          <w:i/>
          <w:color w:val="FF0000"/>
          <w:sz w:val="22"/>
          <w:szCs w:val="22"/>
        </w:rPr>
        <w:t>ame of Home and</w:t>
      </w:r>
      <w:r w:rsidR="008059B6" w:rsidRPr="00761CE6">
        <w:rPr>
          <w:rFonts w:asciiTheme="minorHAnsi" w:hAnsiTheme="minorHAnsi" w:cs="Arial"/>
          <w:i/>
          <w:color w:val="FF0000"/>
          <w:sz w:val="22"/>
          <w:szCs w:val="22"/>
        </w:rPr>
        <w:t xml:space="preserve"> </w:t>
      </w:r>
      <w:r w:rsidR="008059B6" w:rsidRPr="00761CE6">
        <w:rPr>
          <w:rFonts w:asciiTheme="minorHAnsi" w:hAnsiTheme="minorHAnsi" w:cs="Arial"/>
          <w:b/>
          <w:i/>
          <w:color w:val="FF0000"/>
          <w:sz w:val="22"/>
          <w:szCs w:val="22"/>
        </w:rPr>
        <w:t>School)</w:t>
      </w:r>
      <w:r w:rsidR="009B16EC">
        <w:rPr>
          <w:rFonts w:asciiTheme="minorHAnsi" w:hAnsiTheme="minorHAnsi" w:cs="Arial"/>
          <w:b/>
          <w:i/>
          <w:color w:val="FF0000"/>
          <w:sz w:val="22"/>
          <w:szCs w:val="22"/>
        </w:rPr>
        <w:t xml:space="preserve"> </w:t>
      </w:r>
    </w:p>
    <w:p w:rsidR="0021147D" w:rsidRPr="00761CE6" w:rsidRDefault="0021147D" w:rsidP="00761CE6">
      <w:pPr>
        <w:tabs>
          <w:tab w:val="left" w:pos="1985"/>
        </w:tabs>
        <w:autoSpaceDE w:val="0"/>
        <w:ind w:left="1701"/>
        <w:rPr>
          <w:rFonts w:asciiTheme="minorHAnsi" w:hAnsiTheme="minorHAnsi" w:cs="Arial"/>
          <w:sz w:val="22"/>
          <w:szCs w:val="22"/>
        </w:rPr>
      </w:pPr>
      <w:r w:rsidRPr="00761CE6">
        <w:rPr>
          <w:rFonts w:asciiTheme="minorHAnsi" w:hAnsiTheme="minorHAnsi" w:cs="Arial"/>
          <w:sz w:val="22"/>
          <w:szCs w:val="22"/>
        </w:rPr>
        <w:t>a. President, and/or</w:t>
      </w:r>
    </w:p>
    <w:p w:rsidR="0021147D" w:rsidRPr="00761CE6" w:rsidRDefault="0021147D" w:rsidP="00761CE6">
      <w:pPr>
        <w:autoSpaceDE w:val="0"/>
        <w:ind w:left="1701"/>
        <w:rPr>
          <w:rFonts w:asciiTheme="minorHAnsi" w:hAnsiTheme="minorHAnsi" w:cs="Arial"/>
          <w:sz w:val="22"/>
          <w:szCs w:val="22"/>
        </w:rPr>
      </w:pPr>
      <w:r w:rsidRPr="00761CE6">
        <w:rPr>
          <w:rFonts w:asciiTheme="minorHAnsi" w:hAnsiTheme="minorHAnsi" w:cs="Arial"/>
          <w:sz w:val="22"/>
          <w:szCs w:val="22"/>
        </w:rPr>
        <w:t xml:space="preserve">b. </w:t>
      </w:r>
      <w:r w:rsidR="008059B6" w:rsidRPr="00761CE6">
        <w:rPr>
          <w:rFonts w:asciiTheme="minorHAnsi" w:hAnsiTheme="minorHAnsi" w:cs="Arial"/>
          <w:sz w:val="22"/>
          <w:szCs w:val="22"/>
        </w:rPr>
        <w:t>Vice-President and/or</w:t>
      </w:r>
    </w:p>
    <w:p w:rsidR="0021147D" w:rsidRPr="00761CE6" w:rsidRDefault="0021147D" w:rsidP="00761CE6">
      <w:pPr>
        <w:autoSpaceDE w:val="0"/>
        <w:ind w:left="1701"/>
        <w:rPr>
          <w:rFonts w:asciiTheme="minorHAnsi" w:hAnsiTheme="minorHAnsi" w:cs="Arial"/>
          <w:sz w:val="22"/>
          <w:szCs w:val="22"/>
        </w:rPr>
      </w:pPr>
      <w:r w:rsidRPr="00761CE6">
        <w:rPr>
          <w:rFonts w:asciiTheme="minorHAnsi" w:hAnsiTheme="minorHAnsi" w:cs="Arial"/>
          <w:sz w:val="22"/>
          <w:szCs w:val="22"/>
        </w:rPr>
        <w:t xml:space="preserve">c. </w:t>
      </w:r>
      <w:r w:rsidR="008059B6" w:rsidRPr="00761CE6">
        <w:rPr>
          <w:rFonts w:asciiTheme="minorHAnsi" w:hAnsiTheme="minorHAnsi" w:cs="Arial"/>
          <w:sz w:val="22"/>
          <w:szCs w:val="22"/>
        </w:rPr>
        <w:t>Treasurer and/or</w:t>
      </w:r>
    </w:p>
    <w:p w:rsidR="0021147D" w:rsidRPr="009B16EC" w:rsidRDefault="008059B6" w:rsidP="00761CE6">
      <w:pPr>
        <w:autoSpaceDE w:val="0"/>
        <w:ind w:left="1701"/>
        <w:rPr>
          <w:rFonts w:asciiTheme="minorHAnsi" w:hAnsiTheme="minorHAnsi" w:cs="Arial"/>
          <w:i/>
          <w:sz w:val="22"/>
          <w:szCs w:val="22"/>
        </w:rPr>
      </w:pPr>
      <w:r w:rsidRPr="00761CE6">
        <w:rPr>
          <w:rFonts w:asciiTheme="minorHAnsi" w:hAnsiTheme="minorHAnsi" w:cs="Arial"/>
          <w:sz w:val="22"/>
          <w:szCs w:val="22"/>
        </w:rPr>
        <w:t xml:space="preserve">d. </w:t>
      </w:r>
      <w:r w:rsidR="009B16EC">
        <w:rPr>
          <w:rFonts w:asciiTheme="minorHAnsi" w:hAnsiTheme="minorHAnsi" w:cs="Arial"/>
          <w:sz w:val="22"/>
          <w:szCs w:val="22"/>
        </w:rPr>
        <w:t>Secretary</w:t>
      </w:r>
      <w:r w:rsidR="009B16EC">
        <w:rPr>
          <w:rFonts w:asciiTheme="minorHAnsi" w:hAnsiTheme="minorHAnsi" w:cs="Arial"/>
          <w:sz w:val="22"/>
          <w:szCs w:val="22"/>
        </w:rPr>
        <w:tab/>
      </w:r>
      <w:r w:rsidR="009B16EC">
        <w:rPr>
          <w:rFonts w:asciiTheme="minorHAnsi" w:hAnsiTheme="minorHAnsi" w:cs="Arial"/>
          <w:sz w:val="22"/>
          <w:szCs w:val="22"/>
        </w:rPr>
        <w:tab/>
      </w:r>
      <w:r w:rsidR="009B16EC">
        <w:rPr>
          <w:rFonts w:asciiTheme="minorHAnsi" w:hAnsiTheme="minorHAnsi" w:cs="Arial"/>
          <w:sz w:val="22"/>
          <w:szCs w:val="22"/>
        </w:rPr>
        <w:tab/>
      </w:r>
      <w:r w:rsidR="009B16EC" w:rsidRPr="009B16EC">
        <w:rPr>
          <w:rFonts w:asciiTheme="minorHAnsi" w:hAnsiTheme="minorHAnsi" w:cs="Arial"/>
          <w:b/>
          <w:i/>
          <w:color w:val="7030A0"/>
          <w:sz w:val="22"/>
          <w:szCs w:val="22"/>
        </w:rPr>
        <w:t>(recommended)</w:t>
      </w:r>
    </w:p>
    <w:p w:rsidR="005958A3" w:rsidRPr="00761CE6" w:rsidRDefault="00C6159D" w:rsidP="00440207">
      <w:pPr>
        <w:pStyle w:val="bul1212"/>
        <w:ind w:left="2160"/>
        <w:rPr>
          <w:rFonts w:asciiTheme="minorHAnsi" w:hAnsiTheme="minorHAnsi" w:cs="Arial"/>
          <w:i/>
          <w:sz w:val="22"/>
          <w:szCs w:val="22"/>
        </w:rPr>
      </w:pPr>
      <w:r w:rsidRPr="00761CE6">
        <w:rPr>
          <w:rFonts w:asciiTheme="minorHAnsi" w:hAnsiTheme="minorHAnsi" w:cs="Arial"/>
          <w:color w:val="FF0000"/>
          <w:sz w:val="22"/>
          <w:szCs w:val="22"/>
        </w:rPr>
        <w:t xml:space="preserve">  </w:t>
      </w:r>
    </w:p>
    <w:p w:rsidR="005958A3" w:rsidRPr="00761CE6" w:rsidRDefault="005958A3" w:rsidP="005958A3">
      <w:pPr>
        <w:autoSpaceDE w:val="0"/>
        <w:ind w:left="720" w:firstLine="720"/>
        <w:rPr>
          <w:rFonts w:asciiTheme="minorHAnsi" w:hAnsiTheme="minorHAnsi" w:cs="Arial"/>
          <w:sz w:val="22"/>
          <w:szCs w:val="22"/>
        </w:rPr>
      </w:pPr>
    </w:p>
    <w:p w:rsidR="005958A3" w:rsidRPr="00761CE6" w:rsidRDefault="00440207" w:rsidP="00761CE6">
      <w:pPr>
        <w:autoSpaceDE w:val="0"/>
        <w:ind w:left="567" w:hanging="578"/>
        <w:rPr>
          <w:rFonts w:asciiTheme="minorHAnsi" w:hAnsiTheme="minorHAnsi" w:cs="Arial"/>
          <w:sz w:val="22"/>
          <w:szCs w:val="22"/>
        </w:rPr>
      </w:pPr>
      <w:r w:rsidRPr="00761CE6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>9</w:t>
      </w:r>
      <w:r w:rsidR="00C6159D" w:rsidRPr="00761CE6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>.2</w:t>
      </w:r>
      <w:r w:rsidR="00C6159D" w:rsidRPr="00761CE6">
        <w:rPr>
          <w:rFonts w:asciiTheme="minorHAnsi" w:hAnsiTheme="minorHAnsi" w:cs="Arial"/>
          <w:sz w:val="22"/>
          <w:szCs w:val="22"/>
        </w:rPr>
        <w:t xml:space="preserve"> </w:t>
      </w:r>
      <w:r w:rsidR="005958A3" w:rsidRPr="00761CE6">
        <w:rPr>
          <w:rFonts w:asciiTheme="minorHAnsi" w:hAnsiTheme="minorHAnsi" w:cs="Arial"/>
          <w:sz w:val="22"/>
          <w:szCs w:val="22"/>
        </w:rPr>
        <w:t xml:space="preserve">    </w:t>
      </w:r>
      <w:r w:rsidR="0021147D" w:rsidRPr="00761CE6">
        <w:rPr>
          <w:rFonts w:asciiTheme="minorHAnsi" w:hAnsiTheme="minorHAnsi" w:cs="Arial"/>
          <w:sz w:val="22"/>
          <w:szCs w:val="22"/>
        </w:rPr>
        <w:t>Any</w:t>
      </w:r>
      <w:r w:rsidR="00C6159D" w:rsidRPr="00761CE6">
        <w:rPr>
          <w:rFonts w:asciiTheme="minorHAnsi" w:hAnsiTheme="minorHAnsi" w:cs="Arial"/>
          <w:color w:val="7030A0"/>
          <w:sz w:val="22"/>
          <w:szCs w:val="22"/>
        </w:rPr>
        <w:t xml:space="preserve"> </w:t>
      </w:r>
      <w:r w:rsidR="000F0863" w:rsidRPr="00761CE6">
        <w:rPr>
          <w:rFonts w:asciiTheme="minorHAnsi" w:hAnsiTheme="minorHAnsi" w:cs="Arial"/>
          <w:sz w:val="22"/>
          <w:szCs w:val="22"/>
        </w:rPr>
        <w:t>two</w:t>
      </w:r>
      <w:r w:rsidR="006810D2" w:rsidRPr="00761CE6">
        <w:rPr>
          <w:rFonts w:asciiTheme="minorHAnsi" w:hAnsiTheme="minorHAnsi" w:cs="Arial"/>
          <w:i/>
          <w:color w:val="FF0000"/>
          <w:sz w:val="22"/>
          <w:szCs w:val="22"/>
        </w:rPr>
        <w:t xml:space="preserve"> </w:t>
      </w:r>
      <w:r w:rsidR="009B16EC">
        <w:rPr>
          <w:rFonts w:asciiTheme="minorHAnsi" w:hAnsiTheme="minorHAnsi" w:cs="Arial"/>
          <w:b/>
          <w:i/>
          <w:color w:val="7030A0"/>
          <w:sz w:val="22"/>
          <w:szCs w:val="22"/>
        </w:rPr>
        <w:t>(recommended</w:t>
      </w:r>
      <w:r w:rsidR="005958A3" w:rsidRPr="00761CE6">
        <w:rPr>
          <w:rFonts w:asciiTheme="minorHAnsi" w:hAnsiTheme="minorHAnsi" w:cs="Arial"/>
          <w:b/>
          <w:i/>
          <w:color w:val="7030A0"/>
          <w:sz w:val="22"/>
          <w:szCs w:val="22"/>
        </w:rPr>
        <w:t>/</w:t>
      </w:r>
      <w:r w:rsidR="00C6159D" w:rsidRPr="00761CE6">
        <w:rPr>
          <w:rFonts w:asciiTheme="minorHAnsi" w:hAnsiTheme="minorHAnsi" w:cs="Arial"/>
          <w:b/>
          <w:i/>
          <w:color w:val="7030A0"/>
          <w:sz w:val="22"/>
          <w:szCs w:val="22"/>
        </w:rPr>
        <w:t>refer to constitution</w:t>
      </w:r>
      <w:r w:rsidR="00C6159D" w:rsidRPr="00761CE6">
        <w:rPr>
          <w:rFonts w:asciiTheme="minorHAnsi" w:hAnsiTheme="minorHAnsi" w:cs="Arial"/>
          <w:color w:val="7030A0"/>
          <w:sz w:val="22"/>
          <w:szCs w:val="22"/>
        </w:rPr>
        <w:t>)</w:t>
      </w:r>
      <w:r w:rsidR="0021147D" w:rsidRPr="00761CE6">
        <w:rPr>
          <w:rFonts w:asciiTheme="minorHAnsi" w:hAnsiTheme="minorHAnsi" w:cs="Arial"/>
          <w:sz w:val="22"/>
          <w:szCs w:val="22"/>
        </w:rPr>
        <w:t xml:space="preserve"> of the following</w:t>
      </w:r>
      <w:r w:rsidR="00C6159D" w:rsidRPr="00761CE6">
        <w:rPr>
          <w:rFonts w:asciiTheme="minorHAnsi" w:hAnsiTheme="minorHAnsi" w:cs="Arial"/>
          <w:sz w:val="22"/>
          <w:szCs w:val="22"/>
        </w:rPr>
        <w:t xml:space="preserve"> may sign </w:t>
      </w:r>
      <w:r w:rsidR="00761CE6">
        <w:rPr>
          <w:rFonts w:asciiTheme="minorHAnsi" w:hAnsiTheme="minorHAnsi" w:cs="Arial"/>
          <w:sz w:val="22"/>
          <w:szCs w:val="22"/>
        </w:rPr>
        <w:tab/>
      </w:r>
      <w:r w:rsidR="00761CE6">
        <w:rPr>
          <w:rFonts w:asciiTheme="minorHAnsi" w:hAnsiTheme="minorHAnsi" w:cs="Arial"/>
          <w:sz w:val="22"/>
          <w:szCs w:val="22"/>
        </w:rPr>
        <w:tab/>
        <w:t xml:space="preserve">        </w:t>
      </w:r>
      <w:r w:rsidR="00C6159D" w:rsidRPr="00761CE6">
        <w:rPr>
          <w:rFonts w:asciiTheme="minorHAnsi" w:hAnsiTheme="minorHAnsi" w:cs="Arial"/>
          <w:sz w:val="22"/>
          <w:szCs w:val="22"/>
        </w:rPr>
        <w:t xml:space="preserve">cheques </w:t>
      </w:r>
      <w:r w:rsidR="005958A3" w:rsidRPr="00761CE6">
        <w:rPr>
          <w:rFonts w:asciiTheme="minorHAnsi" w:hAnsiTheme="minorHAnsi" w:cs="Arial"/>
          <w:sz w:val="22"/>
          <w:szCs w:val="22"/>
        </w:rPr>
        <w:t xml:space="preserve">of </w:t>
      </w:r>
      <w:r w:rsidR="005958A3" w:rsidRPr="00761CE6">
        <w:rPr>
          <w:rFonts w:asciiTheme="minorHAnsi" w:hAnsiTheme="minorHAnsi" w:cs="Arial"/>
          <w:b/>
          <w:i/>
          <w:color w:val="FF0000"/>
          <w:sz w:val="22"/>
          <w:szCs w:val="22"/>
        </w:rPr>
        <w:t>(Name of Home and School)</w:t>
      </w:r>
    </w:p>
    <w:p w:rsidR="0021147D" w:rsidRPr="00761CE6" w:rsidRDefault="0021147D" w:rsidP="00761CE6">
      <w:pPr>
        <w:numPr>
          <w:ilvl w:val="0"/>
          <w:numId w:val="39"/>
        </w:numPr>
        <w:tabs>
          <w:tab w:val="left" w:pos="1985"/>
        </w:tabs>
        <w:autoSpaceDE w:val="0"/>
        <w:ind w:left="1701" w:firstLine="0"/>
        <w:rPr>
          <w:rFonts w:asciiTheme="minorHAnsi" w:hAnsiTheme="minorHAnsi" w:cs="Arial"/>
          <w:sz w:val="22"/>
          <w:szCs w:val="22"/>
        </w:rPr>
      </w:pPr>
      <w:r w:rsidRPr="00761CE6">
        <w:rPr>
          <w:rFonts w:asciiTheme="minorHAnsi" w:hAnsiTheme="minorHAnsi" w:cs="Arial"/>
          <w:sz w:val="22"/>
          <w:szCs w:val="22"/>
        </w:rPr>
        <w:lastRenderedPageBreak/>
        <w:t>President, and/or</w:t>
      </w:r>
    </w:p>
    <w:p w:rsidR="00B76D38" w:rsidRPr="00761CE6" w:rsidRDefault="00B76D38" w:rsidP="00761CE6">
      <w:pPr>
        <w:numPr>
          <w:ilvl w:val="0"/>
          <w:numId w:val="39"/>
        </w:numPr>
        <w:tabs>
          <w:tab w:val="left" w:pos="1985"/>
        </w:tabs>
        <w:autoSpaceDE w:val="0"/>
        <w:ind w:left="1701" w:firstLine="0"/>
        <w:rPr>
          <w:rFonts w:asciiTheme="minorHAnsi" w:hAnsiTheme="minorHAnsi" w:cs="Arial"/>
          <w:sz w:val="22"/>
          <w:szCs w:val="22"/>
        </w:rPr>
      </w:pPr>
      <w:r w:rsidRPr="00761CE6">
        <w:rPr>
          <w:rFonts w:asciiTheme="minorHAnsi" w:hAnsiTheme="minorHAnsi" w:cs="Arial"/>
          <w:sz w:val="22"/>
          <w:szCs w:val="22"/>
        </w:rPr>
        <w:t>Vice-President</w:t>
      </w:r>
      <w:r w:rsidR="0008234C" w:rsidRPr="00761CE6">
        <w:rPr>
          <w:rFonts w:asciiTheme="minorHAnsi" w:hAnsiTheme="minorHAnsi" w:cs="Arial"/>
          <w:sz w:val="22"/>
          <w:szCs w:val="22"/>
        </w:rPr>
        <w:t>, and/or</w:t>
      </w:r>
    </w:p>
    <w:p w:rsidR="0021147D" w:rsidRPr="00761CE6" w:rsidRDefault="005958A3" w:rsidP="00761CE6">
      <w:pPr>
        <w:autoSpaceDE w:val="0"/>
        <w:ind w:left="1701"/>
        <w:rPr>
          <w:rFonts w:asciiTheme="minorHAnsi" w:hAnsiTheme="minorHAnsi" w:cs="Arial"/>
          <w:sz w:val="22"/>
          <w:szCs w:val="22"/>
        </w:rPr>
      </w:pPr>
      <w:r w:rsidRPr="00761CE6">
        <w:rPr>
          <w:rFonts w:asciiTheme="minorHAnsi" w:hAnsiTheme="minorHAnsi" w:cs="Arial"/>
          <w:sz w:val="22"/>
          <w:szCs w:val="22"/>
        </w:rPr>
        <w:t>c</w:t>
      </w:r>
      <w:r w:rsidR="0021147D" w:rsidRPr="00761CE6">
        <w:rPr>
          <w:rFonts w:asciiTheme="minorHAnsi" w:hAnsiTheme="minorHAnsi" w:cs="Arial"/>
          <w:sz w:val="22"/>
          <w:szCs w:val="22"/>
        </w:rPr>
        <w:t xml:space="preserve">. </w:t>
      </w:r>
      <w:r w:rsidRPr="00761CE6">
        <w:rPr>
          <w:rFonts w:asciiTheme="minorHAnsi" w:hAnsiTheme="minorHAnsi" w:cs="Arial"/>
          <w:sz w:val="22"/>
          <w:szCs w:val="22"/>
        </w:rPr>
        <w:t xml:space="preserve">  </w:t>
      </w:r>
      <w:r w:rsidR="0021147D" w:rsidRPr="00761CE6">
        <w:rPr>
          <w:rFonts w:asciiTheme="minorHAnsi" w:hAnsiTheme="minorHAnsi" w:cs="Arial"/>
          <w:sz w:val="22"/>
          <w:szCs w:val="22"/>
        </w:rPr>
        <w:t>Treasurer, and/or</w:t>
      </w:r>
    </w:p>
    <w:p w:rsidR="0021147D" w:rsidRPr="00761CE6" w:rsidRDefault="005958A3" w:rsidP="00761CE6">
      <w:pPr>
        <w:autoSpaceDE w:val="0"/>
        <w:ind w:left="1701"/>
        <w:rPr>
          <w:rFonts w:asciiTheme="minorHAnsi" w:hAnsiTheme="minorHAnsi" w:cs="Arial"/>
          <w:sz w:val="22"/>
          <w:szCs w:val="22"/>
        </w:rPr>
      </w:pPr>
      <w:r w:rsidRPr="00761CE6">
        <w:rPr>
          <w:rFonts w:asciiTheme="minorHAnsi" w:hAnsiTheme="minorHAnsi" w:cs="Arial"/>
          <w:sz w:val="22"/>
          <w:szCs w:val="22"/>
        </w:rPr>
        <w:t xml:space="preserve">d. </w:t>
      </w:r>
      <w:r w:rsidR="00440207" w:rsidRPr="00761CE6">
        <w:rPr>
          <w:rFonts w:asciiTheme="minorHAnsi" w:hAnsiTheme="minorHAnsi" w:cs="Arial"/>
          <w:sz w:val="22"/>
          <w:szCs w:val="22"/>
        </w:rPr>
        <w:t xml:space="preserve">  </w:t>
      </w:r>
      <w:r w:rsidRPr="00761CE6">
        <w:rPr>
          <w:rFonts w:asciiTheme="minorHAnsi" w:hAnsiTheme="minorHAnsi" w:cs="Arial"/>
          <w:sz w:val="22"/>
          <w:szCs w:val="22"/>
        </w:rPr>
        <w:t>Secretary</w:t>
      </w:r>
    </w:p>
    <w:p w:rsidR="00440207" w:rsidRPr="00761CE6" w:rsidRDefault="0021147D" w:rsidP="00D65288">
      <w:pPr>
        <w:autoSpaceDE w:val="0"/>
        <w:ind w:left="720" w:firstLine="720"/>
        <w:rPr>
          <w:rFonts w:asciiTheme="minorHAnsi" w:hAnsiTheme="minorHAnsi" w:cs="Arial"/>
          <w:sz w:val="22"/>
          <w:szCs w:val="22"/>
        </w:rPr>
      </w:pPr>
      <w:r w:rsidRPr="00761CE6">
        <w:rPr>
          <w:rFonts w:asciiTheme="minorHAnsi" w:hAnsiTheme="minorHAnsi" w:cs="Arial"/>
          <w:sz w:val="22"/>
          <w:szCs w:val="22"/>
        </w:rPr>
        <w:t xml:space="preserve">  </w:t>
      </w:r>
      <w:bookmarkStart w:id="9" w:name="_Toc149715281"/>
    </w:p>
    <w:p w:rsidR="00440207" w:rsidRPr="00761CE6" w:rsidRDefault="00431660" w:rsidP="00761CE6">
      <w:pPr>
        <w:pStyle w:val="Heading3"/>
        <w:ind w:left="567" w:hanging="567"/>
        <w:rPr>
          <w:b w:val="0"/>
          <w:sz w:val="22"/>
          <w:szCs w:val="22"/>
        </w:rPr>
      </w:pPr>
      <w:r w:rsidRPr="00761CE6">
        <w:rPr>
          <w:color w:val="595959" w:themeColor="text1" w:themeTint="A6"/>
          <w:sz w:val="22"/>
          <w:szCs w:val="22"/>
        </w:rPr>
        <w:t>9.3</w:t>
      </w:r>
      <w:r w:rsidRPr="00761CE6">
        <w:rPr>
          <w:b w:val="0"/>
          <w:sz w:val="22"/>
          <w:szCs w:val="22"/>
        </w:rPr>
        <w:t xml:space="preserve">    With the Treasurer’s consent, the executive may authorize expenditures of</w:t>
      </w:r>
      <w:r w:rsidRPr="00761CE6">
        <w:rPr>
          <w:sz w:val="22"/>
          <w:szCs w:val="22"/>
        </w:rPr>
        <w:t xml:space="preserve"> </w:t>
      </w:r>
      <w:r w:rsidRPr="00761CE6">
        <w:rPr>
          <w:sz w:val="22"/>
          <w:szCs w:val="22"/>
        </w:rPr>
        <w:tab/>
      </w:r>
      <w:r w:rsidRPr="00761CE6">
        <w:rPr>
          <w:sz w:val="22"/>
          <w:szCs w:val="22"/>
        </w:rPr>
        <w:tab/>
      </w:r>
      <w:r w:rsidRPr="00761CE6">
        <w:rPr>
          <w:sz w:val="22"/>
          <w:szCs w:val="22"/>
        </w:rPr>
        <w:tab/>
      </w:r>
      <w:r w:rsidRPr="00761CE6">
        <w:rPr>
          <w:i/>
          <w:color w:val="FF0000"/>
          <w:sz w:val="22"/>
          <w:szCs w:val="22"/>
        </w:rPr>
        <w:t xml:space="preserve">         </w:t>
      </w:r>
      <w:r w:rsidRPr="00761CE6">
        <w:rPr>
          <w:i/>
          <w:color w:val="7030A0"/>
          <w:sz w:val="22"/>
          <w:szCs w:val="22"/>
        </w:rPr>
        <w:t>(add amount)</w:t>
      </w:r>
      <w:r w:rsidRPr="00761CE6">
        <w:rPr>
          <w:b w:val="0"/>
          <w:color w:val="FF0000"/>
          <w:sz w:val="22"/>
          <w:szCs w:val="22"/>
        </w:rPr>
        <w:t xml:space="preserve"> </w:t>
      </w:r>
      <w:r w:rsidRPr="00761CE6">
        <w:rPr>
          <w:b w:val="0"/>
          <w:sz w:val="22"/>
          <w:szCs w:val="22"/>
        </w:rPr>
        <w:t xml:space="preserve">for incidental items.  The expenditures will be documented </w:t>
      </w:r>
      <w:r w:rsidRPr="00761CE6">
        <w:rPr>
          <w:b w:val="0"/>
          <w:sz w:val="22"/>
          <w:szCs w:val="22"/>
        </w:rPr>
        <w:tab/>
      </w:r>
      <w:r w:rsidRPr="00761CE6">
        <w:rPr>
          <w:b w:val="0"/>
          <w:sz w:val="22"/>
          <w:szCs w:val="22"/>
        </w:rPr>
        <w:tab/>
      </w:r>
      <w:r w:rsidRPr="00761CE6">
        <w:rPr>
          <w:b w:val="0"/>
          <w:sz w:val="22"/>
          <w:szCs w:val="22"/>
        </w:rPr>
        <w:tab/>
        <w:t xml:space="preserve">         and presented to the members at the next Home and School meeting.</w:t>
      </w:r>
    </w:p>
    <w:p w:rsidR="00440207" w:rsidRPr="00761CE6" w:rsidRDefault="00440207" w:rsidP="00063673">
      <w:pPr>
        <w:pStyle w:val="Heading3"/>
        <w:rPr>
          <w:sz w:val="22"/>
          <w:szCs w:val="22"/>
        </w:rPr>
      </w:pPr>
    </w:p>
    <w:p w:rsidR="00440207" w:rsidRPr="00761CE6" w:rsidRDefault="00440207" w:rsidP="00063673">
      <w:pPr>
        <w:pStyle w:val="Heading3"/>
        <w:rPr>
          <w:sz w:val="22"/>
          <w:szCs w:val="22"/>
        </w:rPr>
      </w:pPr>
    </w:p>
    <w:p w:rsidR="00440207" w:rsidRPr="00761CE6" w:rsidRDefault="00440207" w:rsidP="00DF0500">
      <w:pPr>
        <w:pStyle w:val="Heading3"/>
        <w:ind w:firstLine="0"/>
        <w:rPr>
          <w:color w:val="404040" w:themeColor="text1" w:themeTint="BF"/>
          <w:sz w:val="22"/>
          <w:szCs w:val="22"/>
        </w:rPr>
      </w:pPr>
    </w:p>
    <w:p w:rsidR="0021147D" w:rsidRPr="00761CE6" w:rsidRDefault="00440207" w:rsidP="00761CE6">
      <w:pPr>
        <w:pStyle w:val="Heading3"/>
        <w:pBdr>
          <w:bottom w:val="single" w:sz="4" w:space="1" w:color="404040" w:themeColor="text1" w:themeTint="BF"/>
        </w:pBdr>
        <w:ind w:firstLine="0"/>
        <w:rPr>
          <w:color w:val="404040" w:themeColor="text1" w:themeTint="BF"/>
        </w:rPr>
      </w:pPr>
      <w:r w:rsidRPr="00761CE6">
        <w:rPr>
          <w:color w:val="404040" w:themeColor="text1" w:themeTint="BF"/>
        </w:rPr>
        <w:t>10</w:t>
      </w:r>
      <w:r w:rsidR="0021147D" w:rsidRPr="00761CE6">
        <w:rPr>
          <w:color w:val="404040" w:themeColor="text1" w:themeTint="BF"/>
        </w:rPr>
        <w:t>.0</w:t>
      </w:r>
      <w:r w:rsidR="0021147D" w:rsidRPr="00761CE6">
        <w:rPr>
          <w:color w:val="404040" w:themeColor="text1" w:themeTint="BF"/>
        </w:rPr>
        <w:tab/>
        <w:t>Payment to</w:t>
      </w:r>
      <w:r w:rsidR="00063673" w:rsidRPr="00761CE6">
        <w:rPr>
          <w:color w:val="404040" w:themeColor="text1" w:themeTint="BF"/>
        </w:rPr>
        <w:t xml:space="preserve"> Executive and Regular</w:t>
      </w:r>
      <w:r w:rsidR="00761CE6">
        <w:rPr>
          <w:color w:val="404040" w:themeColor="text1" w:themeTint="BF"/>
        </w:rPr>
        <w:t xml:space="preserve"> M</w:t>
      </w:r>
      <w:r w:rsidR="0021147D" w:rsidRPr="00761CE6">
        <w:rPr>
          <w:color w:val="404040" w:themeColor="text1" w:themeTint="BF"/>
        </w:rPr>
        <w:t>embers</w:t>
      </w:r>
      <w:bookmarkEnd w:id="9"/>
    </w:p>
    <w:p w:rsidR="0021147D" w:rsidRPr="0091731F" w:rsidRDefault="0021147D">
      <w:pPr>
        <w:rPr>
          <w:rFonts w:ascii="Arial" w:hAnsi="Arial" w:cs="Arial"/>
          <w:sz w:val="22"/>
          <w:szCs w:val="22"/>
        </w:rPr>
      </w:pPr>
    </w:p>
    <w:p w:rsidR="003F66C0" w:rsidRPr="00DF0500" w:rsidRDefault="00440207" w:rsidP="00DF0500">
      <w:pPr>
        <w:pStyle w:val="bul1212"/>
        <w:ind w:left="0" w:firstLine="0"/>
        <w:rPr>
          <w:rFonts w:asciiTheme="minorHAnsi" w:hAnsiTheme="minorHAnsi" w:cs="Arial"/>
          <w:sz w:val="22"/>
          <w:szCs w:val="22"/>
        </w:rPr>
      </w:pPr>
      <w:r w:rsidRPr="00CA7AC2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>10</w:t>
      </w:r>
      <w:r w:rsidR="0021147D" w:rsidRPr="00CA7AC2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>.1</w:t>
      </w:r>
      <w:r w:rsidR="0021147D" w:rsidRPr="00DF0500">
        <w:rPr>
          <w:rFonts w:asciiTheme="minorHAnsi" w:hAnsiTheme="minorHAnsi" w:cs="Arial"/>
          <w:sz w:val="22"/>
          <w:szCs w:val="22"/>
        </w:rPr>
        <w:tab/>
      </w:r>
      <w:r w:rsidR="00063673" w:rsidRPr="00DF0500">
        <w:rPr>
          <w:rFonts w:asciiTheme="minorHAnsi" w:hAnsiTheme="minorHAnsi" w:cs="Arial"/>
          <w:sz w:val="22"/>
          <w:szCs w:val="22"/>
        </w:rPr>
        <w:t>Executive</w:t>
      </w:r>
      <w:r w:rsidR="0021147D" w:rsidRPr="00DF0500">
        <w:rPr>
          <w:rFonts w:asciiTheme="minorHAnsi" w:hAnsiTheme="minorHAnsi" w:cs="Arial"/>
          <w:sz w:val="22"/>
          <w:szCs w:val="22"/>
        </w:rPr>
        <w:t xml:space="preserve"> members are not paid for their services as </w:t>
      </w:r>
      <w:r w:rsidR="00063673" w:rsidRPr="00DF0500">
        <w:rPr>
          <w:rFonts w:asciiTheme="minorHAnsi" w:hAnsiTheme="minorHAnsi" w:cs="Arial"/>
          <w:sz w:val="22"/>
          <w:szCs w:val="22"/>
        </w:rPr>
        <w:t>Executive</w:t>
      </w:r>
      <w:r w:rsidR="0021147D" w:rsidRPr="00DF0500">
        <w:rPr>
          <w:rFonts w:asciiTheme="minorHAnsi" w:hAnsiTheme="minorHAnsi" w:cs="Arial"/>
          <w:sz w:val="22"/>
          <w:szCs w:val="22"/>
        </w:rPr>
        <w:t xml:space="preserve"> members. </w:t>
      </w:r>
    </w:p>
    <w:p w:rsidR="0021147D" w:rsidRPr="00DF0500" w:rsidRDefault="0021147D" w:rsidP="0008234C">
      <w:pPr>
        <w:pStyle w:val="bul1212"/>
        <w:ind w:left="2160"/>
        <w:rPr>
          <w:rFonts w:asciiTheme="minorHAnsi" w:hAnsiTheme="minorHAnsi" w:cs="Arial"/>
          <w:i/>
          <w:sz w:val="22"/>
          <w:szCs w:val="22"/>
        </w:rPr>
      </w:pPr>
      <w:r w:rsidRPr="00DF0500">
        <w:rPr>
          <w:rFonts w:asciiTheme="minorHAnsi" w:hAnsiTheme="minorHAnsi" w:cs="Arial"/>
          <w:sz w:val="22"/>
          <w:szCs w:val="22"/>
        </w:rPr>
        <w:t xml:space="preserve"> </w:t>
      </w:r>
    </w:p>
    <w:p w:rsidR="0021147D" w:rsidRDefault="00440207" w:rsidP="00DF0500">
      <w:pPr>
        <w:pStyle w:val="bul1212"/>
        <w:ind w:left="720"/>
        <w:rPr>
          <w:rFonts w:asciiTheme="minorHAnsi" w:hAnsiTheme="minorHAnsi" w:cs="Arial"/>
          <w:sz w:val="22"/>
          <w:szCs w:val="22"/>
        </w:rPr>
      </w:pPr>
      <w:r w:rsidRPr="00CA7AC2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>10</w:t>
      </w:r>
      <w:r w:rsidR="0021147D" w:rsidRPr="00CA7AC2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>.2</w:t>
      </w:r>
      <w:r w:rsidR="0021147D" w:rsidRPr="00DF0500">
        <w:rPr>
          <w:rFonts w:asciiTheme="minorHAnsi" w:hAnsiTheme="minorHAnsi" w:cs="Arial"/>
          <w:sz w:val="22"/>
          <w:szCs w:val="22"/>
        </w:rPr>
        <w:tab/>
      </w:r>
      <w:r w:rsidR="00B76D38" w:rsidRPr="00DF0500">
        <w:rPr>
          <w:rFonts w:asciiTheme="minorHAnsi" w:hAnsiTheme="minorHAnsi" w:cs="Arial"/>
          <w:sz w:val="22"/>
          <w:szCs w:val="22"/>
        </w:rPr>
        <w:t>All Home and School members can be reimbursed for expenses incurred for Home and School activities.</w:t>
      </w:r>
    </w:p>
    <w:p w:rsidR="00DF0500" w:rsidRPr="00DF0500" w:rsidRDefault="00DF0500" w:rsidP="00DF0500">
      <w:pPr>
        <w:pStyle w:val="bul1212"/>
        <w:ind w:left="720"/>
        <w:rPr>
          <w:rFonts w:asciiTheme="minorHAnsi" w:hAnsiTheme="minorHAnsi" w:cs="Arial"/>
          <w:sz w:val="22"/>
          <w:szCs w:val="22"/>
        </w:rPr>
      </w:pPr>
    </w:p>
    <w:p w:rsidR="00A25AEE" w:rsidRPr="003F66C0" w:rsidRDefault="00A25AEE" w:rsidP="00A25AEE">
      <w:pPr>
        <w:pStyle w:val="bul1212"/>
        <w:ind w:left="0" w:firstLine="0"/>
        <w:rPr>
          <w:rFonts w:cs="Arial"/>
          <w:i/>
          <w:sz w:val="22"/>
          <w:szCs w:val="22"/>
        </w:rPr>
      </w:pPr>
    </w:p>
    <w:p w:rsidR="00A25AEE" w:rsidRPr="00DF0500" w:rsidRDefault="00440207" w:rsidP="00DF0500">
      <w:pPr>
        <w:pStyle w:val="bul1212"/>
        <w:pBdr>
          <w:bottom w:val="single" w:sz="4" w:space="1" w:color="404040" w:themeColor="text1" w:themeTint="BF"/>
        </w:pBdr>
        <w:ind w:left="0" w:firstLine="0"/>
        <w:rPr>
          <w:rFonts w:asciiTheme="minorHAnsi" w:hAnsiTheme="minorHAnsi" w:cs="Arial"/>
          <w:b/>
          <w:color w:val="404040" w:themeColor="text1" w:themeTint="BF"/>
          <w:szCs w:val="24"/>
        </w:rPr>
      </w:pPr>
      <w:r w:rsidRPr="00DF0500">
        <w:rPr>
          <w:rFonts w:asciiTheme="minorHAnsi" w:hAnsiTheme="minorHAnsi" w:cs="Arial"/>
          <w:b/>
          <w:color w:val="404040" w:themeColor="text1" w:themeTint="BF"/>
          <w:szCs w:val="24"/>
        </w:rPr>
        <w:t>11</w:t>
      </w:r>
      <w:r w:rsidR="003F66C0" w:rsidRPr="00DF0500">
        <w:rPr>
          <w:rFonts w:asciiTheme="minorHAnsi" w:hAnsiTheme="minorHAnsi" w:cs="Arial"/>
          <w:b/>
          <w:color w:val="404040" w:themeColor="text1" w:themeTint="BF"/>
          <w:szCs w:val="24"/>
        </w:rPr>
        <w:t>.0</w:t>
      </w:r>
      <w:r w:rsidR="0021147D" w:rsidRPr="00DF0500">
        <w:rPr>
          <w:rFonts w:asciiTheme="minorHAnsi" w:hAnsiTheme="minorHAnsi" w:cs="Arial"/>
          <w:b/>
          <w:color w:val="404040" w:themeColor="text1" w:themeTint="BF"/>
          <w:szCs w:val="24"/>
        </w:rPr>
        <w:tab/>
      </w:r>
      <w:r w:rsidR="00A25AEE" w:rsidRPr="00DF0500">
        <w:rPr>
          <w:rFonts w:asciiTheme="minorHAnsi" w:hAnsiTheme="minorHAnsi" w:cs="Arial"/>
          <w:b/>
          <w:color w:val="404040" w:themeColor="text1" w:themeTint="BF"/>
          <w:szCs w:val="24"/>
        </w:rPr>
        <w:t>Contracts to Home and School Members</w:t>
      </w:r>
    </w:p>
    <w:p w:rsidR="00A25AEE" w:rsidRPr="003F66C0" w:rsidRDefault="00A25AEE" w:rsidP="00A25AEE">
      <w:pPr>
        <w:pStyle w:val="bul1212"/>
        <w:rPr>
          <w:rFonts w:cs="Arial"/>
          <w:b/>
          <w:sz w:val="22"/>
          <w:szCs w:val="22"/>
        </w:rPr>
      </w:pPr>
    </w:p>
    <w:p w:rsidR="0021147D" w:rsidRPr="00DF0500" w:rsidRDefault="00E13870" w:rsidP="00DF0500">
      <w:pPr>
        <w:pStyle w:val="bul1212"/>
        <w:ind w:left="709" w:hanging="709"/>
        <w:rPr>
          <w:rFonts w:asciiTheme="minorHAnsi" w:hAnsiTheme="minorHAnsi" w:cs="Arial"/>
          <w:sz w:val="22"/>
          <w:szCs w:val="22"/>
        </w:rPr>
      </w:pPr>
      <w:r w:rsidRPr="00CA7AC2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>11</w:t>
      </w:r>
      <w:r w:rsidR="003F66C0" w:rsidRPr="00CA7AC2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>.</w:t>
      </w:r>
      <w:r w:rsidR="00A25AEE" w:rsidRPr="00CA7AC2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>1</w:t>
      </w:r>
      <w:r w:rsidR="00A25AEE" w:rsidRPr="00DF0500">
        <w:rPr>
          <w:rFonts w:asciiTheme="minorHAnsi" w:hAnsiTheme="minorHAnsi" w:cs="Arial"/>
          <w:sz w:val="22"/>
          <w:szCs w:val="22"/>
        </w:rPr>
        <w:tab/>
        <w:t xml:space="preserve">A Home and School </w:t>
      </w:r>
      <w:r w:rsidR="0021147D" w:rsidRPr="00DF0500">
        <w:rPr>
          <w:rFonts w:asciiTheme="minorHAnsi" w:hAnsiTheme="minorHAnsi" w:cs="Arial"/>
          <w:sz w:val="22"/>
          <w:szCs w:val="22"/>
        </w:rPr>
        <w:t xml:space="preserve">member can be contracted to </w:t>
      </w:r>
      <w:r w:rsidR="003F66C0" w:rsidRPr="00DF0500">
        <w:rPr>
          <w:rFonts w:asciiTheme="minorHAnsi" w:hAnsiTheme="minorHAnsi" w:cs="Arial"/>
          <w:sz w:val="22"/>
          <w:szCs w:val="22"/>
        </w:rPr>
        <w:t xml:space="preserve">perform a special service for </w:t>
      </w:r>
      <w:r w:rsidR="003F66C0" w:rsidRPr="00DF0500">
        <w:rPr>
          <w:rFonts w:asciiTheme="minorHAnsi" w:hAnsiTheme="minorHAnsi" w:cs="Arial"/>
          <w:b/>
          <w:i/>
          <w:color w:val="FF0000"/>
          <w:sz w:val="22"/>
          <w:szCs w:val="22"/>
        </w:rPr>
        <w:t>(Name of Home and School)</w:t>
      </w:r>
      <w:r w:rsidR="00A25AEE" w:rsidRPr="00DF0500">
        <w:rPr>
          <w:rFonts w:asciiTheme="minorHAnsi" w:hAnsiTheme="minorHAnsi" w:cs="Arial"/>
          <w:sz w:val="22"/>
          <w:szCs w:val="22"/>
        </w:rPr>
        <w:t xml:space="preserve"> providing that the position was advertised to all Home and School members and the hiring committee was composed of at least 3 </w:t>
      </w:r>
      <w:r w:rsidR="0008234C" w:rsidRPr="00DF0500">
        <w:rPr>
          <w:rFonts w:asciiTheme="minorHAnsi" w:hAnsiTheme="minorHAnsi" w:cs="Arial"/>
          <w:sz w:val="22"/>
          <w:szCs w:val="22"/>
        </w:rPr>
        <w:t xml:space="preserve">people </w:t>
      </w:r>
      <w:r w:rsidR="00A25AEE" w:rsidRPr="00DF0500">
        <w:rPr>
          <w:rFonts w:asciiTheme="minorHAnsi" w:hAnsiTheme="minorHAnsi" w:cs="Arial"/>
          <w:sz w:val="22"/>
          <w:szCs w:val="22"/>
        </w:rPr>
        <w:t>(2 from Home and School and 1 independent).</w:t>
      </w:r>
    </w:p>
    <w:p w:rsidR="0021147D" w:rsidRPr="00DF0500" w:rsidRDefault="0021147D">
      <w:pPr>
        <w:rPr>
          <w:rFonts w:asciiTheme="minorHAnsi" w:hAnsiTheme="minorHAnsi" w:cs="Arial"/>
          <w:sz w:val="22"/>
          <w:szCs w:val="22"/>
        </w:rPr>
      </w:pPr>
    </w:p>
    <w:p w:rsidR="0021147D" w:rsidRPr="00DF0500" w:rsidRDefault="00E13870" w:rsidP="00DF0500">
      <w:pPr>
        <w:pStyle w:val="bul112"/>
        <w:ind w:left="709"/>
        <w:rPr>
          <w:rFonts w:asciiTheme="minorHAnsi" w:hAnsiTheme="minorHAnsi" w:cs="Arial"/>
          <w:sz w:val="22"/>
          <w:szCs w:val="22"/>
        </w:rPr>
      </w:pPr>
      <w:r w:rsidRPr="00CA7AC2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>11</w:t>
      </w:r>
      <w:r w:rsidR="003F66C0" w:rsidRPr="00CA7AC2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>.</w:t>
      </w:r>
      <w:r w:rsidR="0021147D" w:rsidRPr="00CA7AC2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>2</w:t>
      </w:r>
      <w:r w:rsidR="0021147D" w:rsidRPr="00DF0500">
        <w:rPr>
          <w:rFonts w:asciiTheme="minorHAnsi" w:hAnsiTheme="minorHAnsi" w:cs="Arial"/>
          <w:sz w:val="22"/>
          <w:szCs w:val="22"/>
        </w:rPr>
        <w:tab/>
      </w:r>
      <w:r w:rsidR="00A25AEE" w:rsidRPr="00DF0500">
        <w:rPr>
          <w:rFonts w:asciiTheme="minorHAnsi" w:hAnsiTheme="minorHAnsi" w:cs="Arial"/>
          <w:sz w:val="22"/>
          <w:szCs w:val="22"/>
        </w:rPr>
        <w:t>If an Executive member receives a contract from the Home and School he/she must resign his/her position on the Executive for the duration of the contract.</w:t>
      </w:r>
    </w:p>
    <w:p w:rsidR="0021147D" w:rsidRPr="00DF0500" w:rsidRDefault="0021147D">
      <w:pPr>
        <w:pStyle w:val="bul15"/>
        <w:ind w:left="0" w:firstLine="0"/>
        <w:rPr>
          <w:rFonts w:asciiTheme="minorHAnsi" w:hAnsiTheme="minorHAnsi" w:cs="Arial"/>
          <w:sz w:val="22"/>
          <w:szCs w:val="22"/>
        </w:rPr>
      </w:pPr>
    </w:p>
    <w:p w:rsidR="0021147D" w:rsidRPr="00DF0500" w:rsidRDefault="00E13870" w:rsidP="00DF0500">
      <w:pPr>
        <w:pStyle w:val="bul112"/>
        <w:ind w:left="720"/>
        <w:rPr>
          <w:rFonts w:asciiTheme="minorHAnsi" w:hAnsiTheme="minorHAnsi" w:cs="Arial"/>
          <w:sz w:val="22"/>
          <w:szCs w:val="22"/>
        </w:rPr>
      </w:pPr>
      <w:r w:rsidRPr="00CA7AC2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>11</w:t>
      </w:r>
      <w:r w:rsidR="003F66C0" w:rsidRPr="00CA7AC2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>.</w:t>
      </w:r>
      <w:r w:rsidR="00A25AEE" w:rsidRPr="00CA7AC2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>3</w:t>
      </w:r>
      <w:r w:rsidR="00A25AEE" w:rsidRPr="00DF0500">
        <w:rPr>
          <w:rFonts w:asciiTheme="minorHAnsi" w:hAnsiTheme="minorHAnsi" w:cs="Arial"/>
          <w:sz w:val="22"/>
          <w:szCs w:val="22"/>
        </w:rPr>
        <w:tab/>
        <w:t>A Home and School member applying or fulfilling a contract shall abstain from any vote relating to the contract.</w:t>
      </w:r>
    </w:p>
    <w:p w:rsidR="0021147D" w:rsidRPr="003F66C0" w:rsidRDefault="0021147D">
      <w:pPr>
        <w:pStyle w:val="bul15"/>
        <w:ind w:left="0" w:firstLine="0"/>
        <w:rPr>
          <w:rFonts w:cs="Arial"/>
          <w:sz w:val="22"/>
          <w:szCs w:val="22"/>
        </w:rPr>
      </w:pPr>
    </w:p>
    <w:p w:rsidR="002A12D2" w:rsidRDefault="002A12D2" w:rsidP="00CA7AC2">
      <w:pPr>
        <w:pStyle w:val="Heading3"/>
        <w:ind w:firstLine="0"/>
        <w:rPr>
          <w:sz w:val="22"/>
          <w:szCs w:val="22"/>
        </w:rPr>
      </w:pPr>
      <w:bookmarkStart w:id="10" w:name="_Toc149715282"/>
    </w:p>
    <w:p w:rsidR="002A12D2" w:rsidRDefault="002A12D2" w:rsidP="003F66C0">
      <w:pPr>
        <w:pStyle w:val="Heading3"/>
        <w:ind w:left="720"/>
        <w:rPr>
          <w:sz w:val="22"/>
          <w:szCs w:val="22"/>
        </w:rPr>
      </w:pPr>
    </w:p>
    <w:p w:rsidR="0021147D" w:rsidRPr="007D0A11" w:rsidRDefault="00440207" w:rsidP="007D0A11">
      <w:pPr>
        <w:pStyle w:val="Heading3"/>
        <w:pBdr>
          <w:bottom w:val="single" w:sz="4" w:space="1" w:color="404040" w:themeColor="text1" w:themeTint="BF"/>
        </w:pBdr>
        <w:ind w:firstLine="0"/>
        <w:rPr>
          <w:color w:val="404040" w:themeColor="text1" w:themeTint="BF"/>
        </w:rPr>
      </w:pPr>
      <w:r w:rsidRPr="007D0A11">
        <w:rPr>
          <w:color w:val="404040" w:themeColor="text1" w:themeTint="BF"/>
        </w:rPr>
        <w:t>12</w:t>
      </w:r>
      <w:r w:rsidR="007D0A11">
        <w:rPr>
          <w:color w:val="404040" w:themeColor="text1" w:themeTint="BF"/>
        </w:rPr>
        <w:t>.0</w:t>
      </w:r>
      <w:r w:rsidR="007D0A11">
        <w:rPr>
          <w:color w:val="404040" w:themeColor="text1" w:themeTint="BF"/>
        </w:rPr>
        <w:tab/>
        <w:t>Conflict of I</w:t>
      </w:r>
      <w:r w:rsidR="0021147D" w:rsidRPr="007D0A11">
        <w:rPr>
          <w:color w:val="404040" w:themeColor="text1" w:themeTint="BF"/>
        </w:rPr>
        <w:t>nterest</w:t>
      </w:r>
      <w:bookmarkEnd w:id="10"/>
    </w:p>
    <w:p w:rsidR="0021147D" w:rsidRPr="0091731F" w:rsidRDefault="0021147D">
      <w:pPr>
        <w:rPr>
          <w:rFonts w:ascii="Arial" w:hAnsi="Arial" w:cs="Arial"/>
          <w:sz w:val="22"/>
          <w:szCs w:val="22"/>
        </w:rPr>
      </w:pPr>
    </w:p>
    <w:p w:rsidR="0021147D" w:rsidRPr="007D0A11" w:rsidRDefault="00E13870" w:rsidP="007D0A11">
      <w:pPr>
        <w:pStyle w:val="bul1212"/>
        <w:ind w:left="709"/>
        <w:rPr>
          <w:rFonts w:asciiTheme="minorHAnsi" w:hAnsiTheme="minorHAnsi" w:cs="Arial"/>
          <w:b/>
          <w:i/>
          <w:color w:val="FF0000"/>
          <w:sz w:val="22"/>
          <w:szCs w:val="22"/>
        </w:rPr>
      </w:pPr>
      <w:r w:rsidRPr="007D0A11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>12</w:t>
      </w:r>
      <w:r w:rsidR="0021147D" w:rsidRPr="007D0A11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>.1</w:t>
      </w:r>
      <w:r w:rsidR="0021147D" w:rsidRPr="007D0A11">
        <w:rPr>
          <w:rFonts w:asciiTheme="minorHAnsi" w:hAnsiTheme="minorHAnsi" w:cs="Arial"/>
          <w:sz w:val="22"/>
          <w:szCs w:val="22"/>
        </w:rPr>
        <w:tab/>
      </w:r>
      <w:r w:rsidR="000135D8" w:rsidRPr="007D0A11">
        <w:rPr>
          <w:rFonts w:asciiTheme="minorHAnsi" w:hAnsiTheme="minorHAnsi" w:cs="Arial"/>
          <w:sz w:val="22"/>
          <w:szCs w:val="22"/>
        </w:rPr>
        <w:t>Executive and Regular</w:t>
      </w:r>
      <w:r w:rsidR="0021147D" w:rsidRPr="007D0A11">
        <w:rPr>
          <w:rFonts w:asciiTheme="minorHAnsi" w:hAnsiTheme="minorHAnsi" w:cs="Arial"/>
          <w:sz w:val="22"/>
          <w:szCs w:val="22"/>
        </w:rPr>
        <w:t xml:space="preserve"> members are in a conflict of interest if they</w:t>
      </w:r>
      <w:r w:rsidR="006810D2" w:rsidRPr="007D0A11">
        <w:rPr>
          <w:rFonts w:asciiTheme="minorHAnsi" w:hAnsiTheme="minorHAnsi" w:cs="Arial"/>
          <w:sz w:val="22"/>
          <w:szCs w:val="22"/>
        </w:rPr>
        <w:t xml:space="preserve"> or a member of their family</w:t>
      </w:r>
      <w:r w:rsidR="0021147D" w:rsidRPr="007D0A11">
        <w:rPr>
          <w:rFonts w:asciiTheme="minorHAnsi" w:hAnsiTheme="minorHAnsi" w:cs="Arial"/>
          <w:sz w:val="22"/>
          <w:szCs w:val="22"/>
        </w:rPr>
        <w:t xml:space="preserve"> can benefit </w:t>
      </w:r>
      <w:r w:rsidR="000135D8" w:rsidRPr="007D0A11">
        <w:rPr>
          <w:rFonts w:asciiTheme="minorHAnsi" w:hAnsiTheme="minorHAnsi" w:cs="Arial"/>
          <w:sz w:val="22"/>
          <w:szCs w:val="22"/>
        </w:rPr>
        <w:t xml:space="preserve">financially or materially from </w:t>
      </w:r>
      <w:r w:rsidR="0008234C" w:rsidRPr="007D0A11">
        <w:rPr>
          <w:rFonts w:asciiTheme="minorHAnsi" w:hAnsiTheme="minorHAnsi" w:cs="Arial"/>
          <w:b/>
          <w:i/>
          <w:color w:val="FF0000"/>
          <w:sz w:val="22"/>
          <w:szCs w:val="22"/>
        </w:rPr>
        <w:t>(</w:t>
      </w:r>
      <w:r w:rsidR="000135D8" w:rsidRPr="007D0A11">
        <w:rPr>
          <w:rFonts w:asciiTheme="minorHAnsi" w:hAnsiTheme="minorHAnsi" w:cs="Arial"/>
          <w:b/>
          <w:i/>
          <w:color w:val="FF0000"/>
          <w:sz w:val="22"/>
          <w:szCs w:val="22"/>
        </w:rPr>
        <w:t>Name of Home and School</w:t>
      </w:r>
      <w:r w:rsidR="0008234C" w:rsidRPr="007D0A11">
        <w:rPr>
          <w:rFonts w:asciiTheme="minorHAnsi" w:hAnsiTheme="minorHAnsi" w:cs="Arial"/>
          <w:b/>
          <w:i/>
          <w:color w:val="FF0000"/>
          <w:sz w:val="22"/>
          <w:szCs w:val="22"/>
        </w:rPr>
        <w:t>)</w:t>
      </w:r>
      <w:r w:rsidR="000135D8" w:rsidRPr="007D0A11">
        <w:rPr>
          <w:rFonts w:asciiTheme="minorHAnsi" w:hAnsiTheme="minorHAnsi" w:cs="Arial"/>
          <w:b/>
          <w:i/>
          <w:color w:val="FF0000"/>
          <w:sz w:val="22"/>
          <w:szCs w:val="22"/>
        </w:rPr>
        <w:t>.</w:t>
      </w:r>
      <w:r w:rsidR="0021147D" w:rsidRPr="007D0A11">
        <w:rPr>
          <w:rFonts w:asciiTheme="minorHAnsi" w:hAnsiTheme="minorHAnsi" w:cs="Arial"/>
          <w:b/>
          <w:i/>
          <w:color w:val="FF0000"/>
          <w:sz w:val="22"/>
          <w:szCs w:val="22"/>
        </w:rPr>
        <w:t xml:space="preserve"> </w:t>
      </w:r>
    </w:p>
    <w:p w:rsidR="0021147D" w:rsidRPr="007D0A11" w:rsidRDefault="0021147D">
      <w:pPr>
        <w:rPr>
          <w:rFonts w:asciiTheme="minorHAnsi" w:hAnsiTheme="minorHAnsi" w:cs="Arial"/>
          <w:color w:val="FF0000"/>
          <w:sz w:val="22"/>
          <w:szCs w:val="22"/>
        </w:rPr>
      </w:pPr>
    </w:p>
    <w:p w:rsidR="0021147D" w:rsidRPr="007D0A11" w:rsidRDefault="00E13870" w:rsidP="007D0A11">
      <w:pPr>
        <w:pStyle w:val="bul1212"/>
        <w:ind w:left="709"/>
        <w:rPr>
          <w:rFonts w:asciiTheme="minorHAnsi" w:hAnsiTheme="minorHAnsi" w:cs="Arial"/>
          <w:sz w:val="22"/>
          <w:szCs w:val="22"/>
        </w:rPr>
      </w:pPr>
      <w:r w:rsidRPr="007D0A11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>12</w:t>
      </w:r>
      <w:r w:rsidR="0021147D" w:rsidRPr="007D0A11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>.2</w:t>
      </w:r>
      <w:r w:rsidR="0021147D" w:rsidRPr="007D0A11">
        <w:rPr>
          <w:rFonts w:asciiTheme="minorHAnsi" w:hAnsiTheme="minorHAnsi" w:cs="Arial"/>
          <w:sz w:val="22"/>
          <w:szCs w:val="22"/>
        </w:rPr>
        <w:tab/>
      </w:r>
      <w:r w:rsidR="00D273AD" w:rsidRPr="007D0A11">
        <w:rPr>
          <w:rFonts w:asciiTheme="minorHAnsi" w:hAnsiTheme="minorHAnsi" w:cs="Arial"/>
          <w:sz w:val="22"/>
          <w:szCs w:val="22"/>
        </w:rPr>
        <w:t>If a Home and School</w:t>
      </w:r>
      <w:r w:rsidR="0021147D" w:rsidRPr="007D0A11">
        <w:rPr>
          <w:rFonts w:asciiTheme="minorHAnsi" w:hAnsiTheme="minorHAnsi" w:cs="Arial"/>
          <w:sz w:val="22"/>
          <w:szCs w:val="22"/>
        </w:rPr>
        <w:t xml:space="preserve"> member is in a possible confl</w:t>
      </w:r>
      <w:r w:rsidRPr="007D0A11">
        <w:rPr>
          <w:rFonts w:asciiTheme="minorHAnsi" w:hAnsiTheme="minorHAnsi" w:cs="Arial"/>
          <w:sz w:val="22"/>
          <w:szCs w:val="22"/>
        </w:rPr>
        <w:t xml:space="preserve">ict of interest, </w:t>
      </w:r>
      <w:proofErr w:type="gramStart"/>
      <w:r w:rsidR="00D273AD" w:rsidRPr="007D0A11">
        <w:rPr>
          <w:rFonts w:asciiTheme="minorHAnsi" w:hAnsiTheme="minorHAnsi" w:cs="Arial"/>
          <w:sz w:val="22"/>
          <w:szCs w:val="22"/>
        </w:rPr>
        <w:t xml:space="preserve">the </w:t>
      </w:r>
      <w:r w:rsidR="0021147D" w:rsidRPr="007D0A11">
        <w:rPr>
          <w:rFonts w:asciiTheme="minorHAnsi" w:hAnsiTheme="minorHAnsi" w:cs="Arial"/>
          <w:sz w:val="22"/>
          <w:szCs w:val="22"/>
        </w:rPr>
        <w:t xml:space="preserve"> member</w:t>
      </w:r>
      <w:proofErr w:type="gramEnd"/>
      <w:r w:rsidR="0021147D" w:rsidRPr="007D0A11">
        <w:rPr>
          <w:rFonts w:asciiTheme="minorHAnsi" w:hAnsiTheme="minorHAnsi" w:cs="Arial"/>
          <w:sz w:val="22"/>
          <w:szCs w:val="22"/>
        </w:rPr>
        <w:t xml:space="preserve"> must:</w:t>
      </w:r>
    </w:p>
    <w:p w:rsidR="0021147D" w:rsidRPr="007D0A11" w:rsidRDefault="003F66C0" w:rsidP="007D0A11">
      <w:pPr>
        <w:pStyle w:val="bul112"/>
        <w:ind w:left="1985"/>
        <w:rPr>
          <w:rFonts w:asciiTheme="minorHAnsi" w:hAnsiTheme="minorHAnsi" w:cs="Arial"/>
          <w:sz w:val="22"/>
          <w:szCs w:val="22"/>
        </w:rPr>
      </w:pPr>
      <w:proofErr w:type="gramStart"/>
      <w:r w:rsidRPr="007D0A11">
        <w:rPr>
          <w:rFonts w:asciiTheme="minorHAnsi" w:hAnsiTheme="minorHAnsi" w:cs="Arial"/>
          <w:sz w:val="22"/>
          <w:szCs w:val="22"/>
        </w:rPr>
        <w:t xml:space="preserve">a.  </w:t>
      </w:r>
      <w:r w:rsidR="0021147D" w:rsidRPr="007D0A11">
        <w:rPr>
          <w:rFonts w:asciiTheme="minorHAnsi" w:hAnsiTheme="minorHAnsi" w:cs="Arial"/>
          <w:sz w:val="22"/>
          <w:szCs w:val="22"/>
        </w:rPr>
        <w:t>disclose</w:t>
      </w:r>
      <w:proofErr w:type="gramEnd"/>
      <w:r w:rsidR="0021147D" w:rsidRPr="007D0A11">
        <w:rPr>
          <w:rFonts w:asciiTheme="minorHAnsi" w:hAnsiTheme="minorHAnsi" w:cs="Arial"/>
          <w:sz w:val="22"/>
          <w:szCs w:val="22"/>
        </w:rPr>
        <w:t xml:space="preserve"> to the </w:t>
      </w:r>
      <w:r w:rsidR="00D273AD" w:rsidRPr="007D0A11">
        <w:rPr>
          <w:rFonts w:asciiTheme="minorHAnsi" w:hAnsiTheme="minorHAnsi" w:cs="Arial"/>
          <w:sz w:val="22"/>
          <w:szCs w:val="22"/>
        </w:rPr>
        <w:t xml:space="preserve">Association </w:t>
      </w:r>
      <w:r w:rsidR="0021147D" w:rsidRPr="007D0A11">
        <w:rPr>
          <w:rFonts w:asciiTheme="minorHAnsi" w:hAnsiTheme="minorHAnsi" w:cs="Arial"/>
          <w:sz w:val="22"/>
          <w:szCs w:val="22"/>
        </w:rPr>
        <w:t>the nature and</w:t>
      </w:r>
      <w:r w:rsidR="006810D2" w:rsidRPr="007D0A11">
        <w:rPr>
          <w:rFonts w:asciiTheme="minorHAnsi" w:hAnsiTheme="minorHAnsi" w:cs="Arial"/>
          <w:sz w:val="22"/>
          <w:szCs w:val="22"/>
        </w:rPr>
        <w:t xml:space="preserve"> extent of his or her interest </w:t>
      </w:r>
    </w:p>
    <w:p w:rsidR="006810D2" w:rsidRPr="007D0A11" w:rsidRDefault="006810D2" w:rsidP="007D0A11">
      <w:pPr>
        <w:pStyle w:val="bul112"/>
        <w:ind w:left="1985"/>
        <w:rPr>
          <w:rFonts w:asciiTheme="minorHAnsi" w:hAnsiTheme="minorHAnsi" w:cs="Arial"/>
          <w:sz w:val="22"/>
          <w:szCs w:val="22"/>
        </w:rPr>
      </w:pPr>
      <w:r w:rsidRPr="007D0A11">
        <w:rPr>
          <w:rFonts w:asciiTheme="minorHAnsi" w:hAnsiTheme="minorHAnsi" w:cs="Arial"/>
          <w:sz w:val="22"/>
          <w:szCs w:val="22"/>
        </w:rPr>
        <w:t xml:space="preserve">     </w:t>
      </w:r>
      <w:proofErr w:type="gramStart"/>
      <w:r w:rsidRPr="007D0A11">
        <w:rPr>
          <w:rFonts w:asciiTheme="minorHAnsi" w:hAnsiTheme="minorHAnsi" w:cs="Arial"/>
          <w:sz w:val="22"/>
          <w:szCs w:val="22"/>
        </w:rPr>
        <w:t>and</w:t>
      </w:r>
      <w:proofErr w:type="gramEnd"/>
      <w:r w:rsidRPr="007D0A11">
        <w:rPr>
          <w:rFonts w:asciiTheme="minorHAnsi" w:hAnsiTheme="minorHAnsi" w:cs="Arial"/>
          <w:sz w:val="22"/>
          <w:szCs w:val="22"/>
        </w:rPr>
        <w:t>,</w:t>
      </w:r>
    </w:p>
    <w:p w:rsidR="0021147D" w:rsidRPr="007D0A11" w:rsidRDefault="003F66C0" w:rsidP="007D0A11">
      <w:pPr>
        <w:pStyle w:val="bul112"/>
        <w:ind w:left="1985"/>
        <w:rPr>
          <w:rFonts w:asciiTheme="minorHAnsi" w:hAnsiTheme="minorHAnsi" w:cs="Arial"/>
          <w:sz w:val="22"/>
          <w:szCs w:val="22"/>
        </w:rPr>
      </w:pPr>
      <w:proofErr w:type="gramStart"/>
      <w:r w:rsidRPr="007D0A11">
        <w:rPr>
          <w:rFonts w:asciiTheme="minorHAnsi" w:hAnsiTheme="minorHAnsi" w:cs="Arial"/>
          <w:sz w:val="22"/>
          <w:szCs w:val="22"/>
        </w:rPr>
        <w:t xml:space="preserve">b.  </w:t>
      </w:r>
      <w:r w:rsidR="0021147D" w:rsidRPr="007D0A11">
        <w:rPr>
          <w:rFonts w:asciiTheme="minorHAnsi" w:hAnsiTheme="minorHAnsi" w:cs="Arial"/>
          <w:sz w:val="22"/>
          <w:szCs w:val="22"/>
        </w:rPr>
        <w:t>refr</w:t>
      </w:r>
      <w:r w:rsidR="00D273AD" w:rsidRPr="007D0A11">
        <w:rPr>
          <w:rFonts w:asciiTheme="minorHAnsi" w:hAnsiTheme="minorHAnsi" w:cs="Arial"/>
          <w:sz w:val="22"/>
          <w:szCs w:val="22"/>
        </w:rPr>
        <w:t>ain</w:t>
      </w:r>
      <w:proofErr w:type="gramEnd"/>
      <w:r w:rsidR="00D273AD" w:rsidRPr="007D0A11">
        <w:rPr>
          <w:rFonts w:asciiTheme="minorHAnsi" w:hAnsiTheme="minorHAnsi" w:cs="Arial"/>
          <w:sz w:val="22"/>
          <w:szCs w:val="22"/>
        </w:rPr>
        <w:t xml:space="preserve"> from influencing the Association</w:t>
      </w:r>
      <w:r w:rsidR="004A7A8D" w:rsidRPr="007D0A11">
        <w:rPr>
          <w:rFonts w:asciiTheme="minorHAnsi" w:hAnsiTheme="minorHAnsi" w:cs="Arial"/>
          <w:sz w:val="22"/>
          <w:szCs w:val="22"/>
        </w:rPr>
        <w:t>’</w:t>
      </w:r>
      <w:r w:rsidR="00D273AD" w:rsidRPr="007D0A11">
        <w:rPr>
          <w:rFonts w:asciiTheme="minorHAnsi" w:hAnsiTheme="minorHAnsi" w:cs="Arial"/>
          <w:sz w:val="22"/>
          <w:szCs w:val="22"/>
        </w:rPr>
        <w:t>s</w:t>
      </w:r>
      <w:r w:rsidR="0021147D" w:rsidRPr="007D0A11">
        <w:rPr>
          <w:rFonts w:asciiTheme="minorHAnsi" w:hAnsiTheme="minorHAnsi" w:cs="Arial"/>
          <w:sz w:val="22"/>
          <w:szCs w:val="22"/>
        </w:rPr>
        <w:t xml:space="preserve"> decisions on the issue, and</w:t>
      </w:r>
    </w:p>
    <w:p w:rsidR="0021147D" w:rsidRPr="007D0A11" w:rsidRDefault="003F66C0" w:rsidP="007D0A11">
      <w:pPr>
        <w:pStyle w:val="bul112"/>
        <w:ind w:left="1985"/>
        <w:rPr>
          <w:rFonts w:asciiTheme="minorHAnsi" w:hAnsiTheme="minorHAnsi" w:cs="Arial"/>
          <w:sz w:val="22"/>
          <w:szCs w:val="22"/>
        </w:rPr>
      </w:pPr>
      <w:proofErr w:type="gramStart"/>
      <w:r w:rsidRPr="007D0A11">
        <w:rPr>
          <w:rFonts w:asciiTheme="minorHAnsi" w:hAnsiTheme="minorHAnsi" w:cs="Arial"/>
          <w:sz w:val="22"/>
          <w:szCs w:val="22"/>
        </w:rPr>
        <w:t xml:space="preserve">c.  </w:t>
      </w:r>
      <w:r w:rsidR="0021147D" w:rsidRPr="007D0A11">
        <w:rPr>
          <w:rFonts w:asciiTheme="minorHAnsi" w:hAnsiTheme="minorHAnsi" w:cs="Arial"/>
          <w:sz w:val="22"/>
          <w:szCs w:val="22"/>
        </w:rPr>
        <w:t>if</w:t>
      </w:r>
      <w:proofErr w:type="gramEnd"/>
      <w:r w:rsidR="0021147D" w:rsidRPr="007D0A11">
        <w:rPr>
          <w:rFonts w:asciiTheme="minorHAnsi" w:hAnsiTheme="minorHAnsi" w:cs="Arial"/>
          <w:sz w:val="22"/>
          <w:szCs w:val="22"/>
        </w:rPr>
        <w:t xml:space="preserve"> the </w:t>
      </w:r>
      <w:r w:rsidR="00D273AD" w:rsidRPr="007D0A11">
        <w:rPr>
          <w:rFonts w:asciiTheme="minorHAnsi" w:hAnsiTheme="minorHAnsi" w:cs="Arial"/>
          <w:sz w:val="22"/>
          <w:szCs w:val="22"/>
        </w:rPr>
        <w:t>Associat</w:t>
      </w:r>
      <w:r w:rsidRPr="007D0A11">
        <w:rPr>
          <w:rFonts w:asciiTheme="minorHAnsi" w:hAnsiTheme="minorHAnsi" w:cs="Arial"/>
          <w:sz w:val="22"/>
          <w:szCs w:val="22"/>
        </w:rPr>
        <w:t>i</w:t>
      </w:r>
      <w:r w:rsidR="00D273AD" w:rsidRPr="007D0A11">
        <w:rPr>
          <w:rFonts w:asciiTheme="minorHAnsi" w:hAnsiTheme="minorHAnsi" w:cs="Arial"/>
          <w:sz w:val="22"/>
          <w:szCs w:val="22"/>
        </w:rPr>
        <w:t>on</w:t>
      </w:r>
      <w:r w:rsidR="0021147D" w:rsidRPr="007D0A11">
        <w:rPr>
          <w:rFonts w:asciiTheme="minorHAnsi" w:hAnsiTheme="minorHAnsi" w:cs="Arial"/>
          <w:sz w:val="22"/>
          <w:szCs w:val="22"/>
        </w:rPr>
        <w:t xml:space="preserve"> requests, provide relevant information, and</w:t>
      </w:r>
    </w:p>
    <w:p w:rsidR="0021147D" w:rsidRPr="007D0A11" w:rsidRDefault="003F66C0" w:rsidP="007D0A11">
      <w:pPr>
        <w:pStyle w:val="bul112"/>
        <w:ind w:left="1985"/>
        <w:rPr>
          <w:rFonts w:asciiTheme="minorHAnsi" w:hAnsiTheme="minorHAnsi" w:cs="Arial"/>
          <w:sz w:val="22"/>
          <w:szCs w:val="22"/>
        </w:rPr>
      </w:pPr>
      <w:proofErr w:type="gramStart"/>
      <w:r w:rsidRPr="007D0A11">
        <w:rPr>
          <w:rFonts w:asciiTheme="minorHAnsi" w:hAnsiTheme="minorHAnsi" w:cs="Arial"/>
          <w:sz w:val="22"/>
          <w:szCs w:val="22"/>
        </w:rPr>
        <w:t xml:space="preserve">d.  </w:t>
      </w:r>
      <w:r w:rsidR="00D273AD" w:rsidRPr="007D0A11">
        <w:rPr>
          <w:rFonts w:asciiTheme="minorHAnsi" w:hAnsiTheme="minorHAnsi" w:cs="Arial"/>
          <w:sz w:val="22"/>
          <w:szCs w:val="22"/>
        </w:rPr>
        <w:t>if</w:t>
      </w:r>
      <w:proofErr w:type="gramEnd"/>
      <w:r w:rsidR="00D273AD" w:rsidRPr="007D0A11">
        <w:rPr>
          <w:rFonts w:asciiTheme="minorHAnsi" w:hAnsiTheme="minorHAnsi" w:cs="Arial"/>
          <w:sz w:val="22"/>
          <w:szCs w:val="22"/>
        </w:rPr>
        <w:t xml:space="preserve"> necessary </w:t>
      </w:r>
      <w:r w:rsidR="0021147D" w:rsidRPr="007D0A11">
        <w:rPr>
          <w:rFonts w:asciiTheme="minorHAnsi" w:hAnsiTheme="minorHAnsi" w:cs="Arial"/>
          <w:sz w:val="22"/>
          <w:szCs w:val="22"/>
        </w:rPr>
        <w:t>leave t</w:t>
      </w:r>
      <w:r w:rsidR="00D273AD" w:rsidRPr="007D0A11">
        <w:rPr>
          <w:rFonts w:asciiTheme="minorHAnsi" w:hAnsiTheme="minorHAnsi" w:cs="Arial"/>
          <w:sz w:val="22"/>
          <w:szCs w:val="22"/>
        </w:rPr>
        <w:t xml:space="preserve">he meeting when discussion on </w:t>
      </w:r>
      <w:r w:rsidR="0021147D" w:rsidRPr="007D0A11">
        <w:rPr>
          <w:rFonts w:asciiTheme="minorHAnsi" w:hAnsiTheme="minorHAnsi" w:cs="Arial"/>
          <w:sz w:val="22"/>
          <w:szCs w:val="22"/>
        </w:rPr>
        <w:t>the issue occurs.</w:t>
      </w:r>
    </w:p>
    <w:p w:rsidR="001D42F9" w:rsidRPr="007D0A11" w:rsidRDefault="003F66C0" w:rsidP="007D0A11">
      <w:pPr>
        <w:pStyle w:val="bul112"/>
        <w:ind w:left="1985"/>
        <w:rPr>
          <w:rFonts w:asciiTheme="minorHAnsi" w:hAnsiTheme="minorHAnsi" w:cs="Arial"/>
          <w:sz w:val="22"/>
          <w:szCs w:val="22"/>
        </w:rPr>
      </w:pPr>
      <w:proofErr w:type="gramStart"/>
      <w:r w:rsidRPr="007D0A11">
        <w:rPr>
          <w:rFonts w:asciiTheme="minorHAnsi" w:hAnsiTheme="minorHAnsi" w:cs="Arial"/>
          <w:sz w:val="22"/>
          <w:szCs w:val="22"/>
        </w:rPr>
        <w:t xml:space="preserve">e.  </w:t>
      </w:r>
      <w:bookmarkStart w:id="11" w:name="_Toc149715283"/>
      <w:r w:rsidR="00D33DD8" w:rsidRPr="007D0A11">
        <w:rPr>
          <w:rFonts w:asciiTheme="minorHAnsi" w:hAnsiTheme="minorHAnsi" w:cs="Arial"/>
          <w:sz w:val="22"/>
          <w:szCs w:val="22"/>
        </w:rPr>
        <w:t>refrain</w:t>
      </w:r>
      <w:proofErr w:type="gramEnd"/>
      <w:r w:rsidR="00D33DD8" w:rsidRPr="007D0A11">
        <w:rPr>
          <w:rFonts w:asciiTheme="minorHAnsi" w:hAnsiTheme="minorHAnsi" w:cs="Arial"/>
          <w:sz w:val="22"/>
          <w:szCs w:val="22"/>
        </w:rPr>
        <w:t xml:space="preserve"> from voting on the issue</w:t>
      </w:r>
    </w:p>
    <w:p w:rsidR="001D42F9" w:rsidRPr="007D0A11" w:rsidRDefault="001D42F9" w:rsidP="00624322">
      <w:pPr>
        <w:pStyle w:val="Heading3"/>
        <w:ind w:left="720"/>
        <w:rPr>
          <w:sz w:val="22"/>
          <w:szCs w:val="22"/>
        </w:rPr>
      </w:pPr>
    </w:p>
    <w:p w:rsidR="001D42F9" w:rsidRDefault="001D42F9" w:rsidP="00624322">
      <w:pPr>
        <w:pStyle w:val="Heading3"/>
        <w:ind w:left="720"/>
        <w:rPr>
          <w:sz w:val="22"/>
          <w:szCs w:val="22"/>
        </w:rPr>
      </w:pPr>
    </w:p>
    <w:p w:rsidR="0025698B" w:rsidRDefault="0025698B" w:rsidP="00624322">
      <w:pPr>
        <w:pStyle w:val="Heading3"/>
        <w:ind w:left="720"/>
        <w:rPr>
          <w:sz w:val="22"/>
          <w:szCs w:val="22"/>
        </w:rPr>
      </w:pPr>
    </w:p>
    <w:p w:rsidR="0021147D" w:rsidRPr="007D0A11" w:rsidRDefault="00440207" w:rsidP="007D0A11">
      <w:pPr>
        <w:pStyle w:val="Heading3"/>
        <w:pBdr>
          <w:bottom w:val="single" w:sz="4" w:space="1" w:color="404040" w:themeColor="text1" w:themeTint="BF"/>
        </w:pBdr>
        <w:ind w:firstLine="0"/>
        <w:rPr>
          <w:color w:val="404040" w:themeColor="text1" w:themeTint="BF"/>
        </w:rPr>
      </w:pPr>
      <w:r w:rsidRPr="007D0A11">
        <w:rPr>
          <w:color w:val="404040" w:themeColor="text1" w:themeTint="BF"/>
        </w:rPr>
        <w:t>13</w:t>
      </w:r>
      <w:r w:rsidR="0008234C" w:rsidRPr="007D0A11">
        <w:rPr>
          <w:color w:val="404040" w:themeColor="text1" w:themeTint="BF"/>
        </w:rPr>
        <w:t>.0   Fundraising</w:t>
      </w:r>
      <w:r w:rsidR="007D0A11">
        <w:rPr>
          <w:color w:val="404040" w:themeColor="text1" w:themeTint="BF"/>
        </w:rPr>
        <w:t xml:space="preserve"> P</w:t>
      </w:r>
      <w:r w:rsidR="0021147D" w:rsidRPr="007D0A11">
        <w:rPr>
          <w:color w:val="404040" w:themeColor="text1" w:themeTint="BF"/>
        </w:rPr>
        <w:t>owers</w:t>
      </w:r>
      <w:bookmarkEnd w:id="11"/>
    </w:p>
    <w:p w:rsidR="001D42F9" w:rsidRPr="007D0A11" w:rsidRDefault="001D42F9" w:rsidP="001D42F9">
      <w:pPr>
        <w:rPr>
          <w:rFonts w:asciiTheme="minorHAnsi" w:hAnsiTheme="minorHAnsi"/>
        </w:rPr>
      </w:pPr>
    </w:p>
    <w:p w:rsidR="0021147D" w:rsidRPr="007D0A11" w:rsidRDefault="00E13870" w:rsidP="007D0A11">
      <w:pPr>
        <w:pStyle w:val="bul1212"/>
        <w:tabs>
          <w:tab w:val="left" w:pos="426"/>
          <w:tab w:val="left" w:pos="709"/>
        </w:tabs>
        <w:ind w:left="709" w:hanging="709"/>
        <w:rPr>
          <w:rFonts w:asciiTheme="minorHAnsi" w:hAnsiTheme="minorHAnsi" w:cs="Arial"/>
          <w:i/>
          <w:color w:val="FF0000"/>
          <w:sz w:val="22"/>
          <w:szCs w:val="22"/>
        </w:rPr>
      </w:pPr>
      <w:r w:rsidRPr="007D0A11">
        <w:rPr>
          <w:rFonts w:asciiTheme="minorHAnsi" w:eastAsia="DejaVu Sans" w:hAnsiTheme="minorHAnsi" w:cs="Arial"/>
          <w:b/>
          <w:color w:val="595959" w:themeColor="text1" w:themeTint="A6"/>
          <w:kern w:val="1"/>
          <w:sz w:val="22"/>
          <w:szCs w:val="22"/>
        </w:rPr>
        <w:t>13</w:t>
      </w:r>
      <w:r w:rsidR="001D42F9" w:rsidRPr="007D0A11">
        <w:rPr>
          <w:rFonts w:asciiTheme="minorHAnsi" w:eastAsia="DejaVu Sans" w:hAnsiTheme="minorHAnsi" w:cs="Arial"/>
          <w:b/>
          <w:color w:val="595959" w:themeColor="text1" w:themeTint="A6"/>
          <w:kern w:val="1"/>
          <w:sz w:val="22"/>
          <w:szCs w:val="22"/>
        </w:rPr>
        <w:t>.1</w:t>
      </w:r>
      <w:r w:rsidR="00624322" w:rsidRPr="007D0A11">
        <w:rPr>
          <w:rFonts w:asciiTheme="minorHAnsi" w:eastAsia="DejaVu Sans" w:hAnsiTheme="minorHAnsi" w:cs="Arial"/>
          <w:kern w:val="1"/>
          <w:sz w:val="22"/>
          <w:szCs w:val="22"/>
        </w:rPr>
        <w:t xml:space="preserve"> </w:t>
      </w:r>
      <w:r w:rsidR="007D0A11">
        <w:rPr>
          <w:rFonts w:asciiTheme="minorHAnsi" w:eastAsia="DejaVu Sans" w:hAnsiTheme="minorHAnsi" w:cs="Arial"/>
          <w:kern w:val="1"/>
          <w:sz w:val="22"/>
          <w:szCs w:val="22"/>
        </w:rPr>
        <w:tab/>
      </w:r>
      <w:r w:rsidR="007D0A11">
        <w:rPr>
          <w:rFonts w:asciiTheme="minorHAnsi" w:eastAsia="DejaVu Sans" w:hAnsiTheme="minorHAnsi" w:cs="Arial"/>
          <w:kern w:val="1"/>
          <w:sz w:val="22"/>
          <w:szCs w:val="22"/>
        </w:rPr>
        <w:tab/>
      </w:r>
      <w:r w:rsidR="0008234C" w:rsidRPr="007D0A11">
        <w:rPr>
          <w:rFonts w:asciiTheme="minorHAnsi" w:eastAsia="DejaVu Sans" w:hAnsiTheme="minorHAnsi" w:cs="Arial"/>
          <w:b/>
          <w:i/>
          <w:color w:val="FF0000"/>
          <w:kern w:val="1"/>
          <w:sz w:val="22"/>
          <w:szCs w:val="22"/>
        </w:rPr>
        <w:t>(</w:t>
      </w:r>
      <w:r w:rsidR="00D273AD" w:rsidRPr="007D0A11">
        <w:rPr>
          <w:rFonts w:asciiTheme="minorHAnsi" w:hAnsiTheme="minorHAnsi" w:cs="Arial"/>
          <w:b/>
          <w:i/>
          <w:color w:val="FF0000"/>
          <w:sz w:val="22"/>
          <w:szCs w:val="22"/>
        </w:rPr>
        <w:t>Name of Home and</w:t>
      </w:r>
      <w:r w:rsidR="00D273AD" w:rsidRPr="007D0A11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="00D273AD" w:rsidRPr="007D0A11">
        <w:rPr>
          <w:rFonts w:asciiTheme="minorHAnsi" w:hAnsiTheme="minorHAnsi" w:cs="Arial"/>
          <w:b/>
          <w:i/>
          <w:color w:val="FF0000"/>
          <w:sz w:val="22"/>
          <w:szCs w:val="22"/>
        </w:rPr>
        <w:t>School</w:t>
      </w:r>
      <w:r w:rsidR="0008234C" w:rsidRPr="007D0A11">
        <w:rPr>
          <w:rFonts w:asciiTheme="minorHAnsi" w:hAnsiTheme="minorHAnsi" w:cs="Arial"/>
          <w:i/>
          <w:color w:val="FF0000"/>
          <w:sz w:val="22"/>
          <w:szCs w:val="22"/>
        </w:rPr>
        <w:t>)</w:t>
      </w:r>
      <w:r w:rsidR="00D273AD" w:rsidRPr="007D0A11">
        <w:rPr>
          <w:rFonts w:asciiTheme="minorHAnsi" w:hAnsiTheme="minorHAnsi" w:cs="Arial"/>
          <w:sz w:val="22"/>
          <w:szCs w:val="22"/>
        </w:rPr>
        <w:t xml:space="preserve"> may</w:t>
      </w:r>
      <w:r w:rsidR="0021147D" w:rsidRPr="007D0A11">
        <w:rPr>
          <w:rFonts w:asciiTheme="minorHAnsi" w:hAnsiTheme="minorHAnsi" w:cs="Arial"/>
          <w:sz w:val="22"/>
          <w:szCs w:val="22"/>
        </w:rPr>
        <w:t xml:space="preserve"> fundraise to carry out the business of</w:t>
      </w:r>
      <w:r w:rsidR="00624322" w:rsidRPr="007D0A11">
        <w:rPr>
          <w:rFonts w:asciiTheme="minorHAnsi" w:hAnsiTheme="minorHAnsi" w:cs="Arial"/>
          <w:sz w:val="22"/>
          <w:szCs w:val="22"/>
        </w:rPr>
        <w:t xml:space="preserve"> </w:t>
      </w:r>
      <w:r w:rsidR="001D42F9" w:rsidRPr="007D0A11">
        <w:rPr>
          <w:rFonts w:asciiTheme="minorHAnsi" w:hAnsiTheme="minorHAnsi" w:cs="Arial"/>
          <w:sz w:val="22"/>
          <w:szCs w:val="22"/>
        </w:rPr>
        <w:t xml:space="preserve"> </w:t>
      </w:r>
    </w:p>
    <w:p w:rsidR="0021147D" w:rsidRPr="007D0A11" w:rsidRDefault="001D42F9">
      <w:pPr>
        <w:rPr>
          <w:rFonts w:asciiTheme="minorHAnsi" w:hAnsiTheme="minorHAnsi" w:cs="Arial"/>
          <w:i/>
          <w:color w:val="FF0000"/>
          <w:sz w:val="22"/>
          <w:szCs w:val="22"/>
        </w:rPr>
      </w:pPr>
      <w:r w:rsidRPr="007D0A11">
        <w:rPr>
          <w:rFonts w:asciiTheme="minorHAnsi" w:hAnsiTheme="minorHAnsi" w:cs="Arial"/>
          <w:sz w:val="22"/>
          <w:szCs w:val="22"/>
        </w:rPr>
        <w:tab/>
      </w:r>
      <w:r w:rsidRPr="007D0A11">
        <w:rPr>
          <w:rFonts w:asciiTheme="minorHAnsi" w:hAnsiTheme="minorHAnsi" w:cs="Arial"/>
          <w:b/>
          <w:i/>
          <w:color w:val="FF0000"/>
          <w:sz w:val="22"/>
          <w:szCs w:val="22"/>
        </w:rPr>
        <w:t>(Name of Home and School)</w:t>
      </w:r>
    </w:p>
    <w:p w:rsidR="001D42F9" w:rsidRPr="007D0A11" w:rsidRDefault="001D42F9">
      <w:pPr>
        <w:rPr>
          <w:rFonts w:asciiTheme="minorHAnsi" w:hAnsiTheme="minorHAnsi" w:cs="Arial"/>
          <w:i/>
          <w:color w:val="FF0000"/>
          <w:sz w:val="22"/>
          <w:szCs w:val="22"/>
        </w:rPr>
      </w:pPr>
    </w:p>
    <w:p w:rsidR="001D42F9" w:rsidRPr="007D0A11" w:rsidRDefault="00E13870" w:rsidP="007D0A11">
      <w:pPr>
        <w:tabs>
          <w:tab w:val="left" w:pos="709"/>
        </w:tabs>
        <w:rPr>
          <w:rFonts w:asciiTheme="minorHAnsi" w:hAnsiTheme="minorHAnsi" w:cs="Arial"/>
          <w:sz w:val="22"/>
          <w:szCs w:val="22"/>
        </w:rPr>
      </w:pPr>
      <w:r w:rsidRPr="007D0A11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>13</w:t>
      </w:r>
      <w:r w:rsidR="001D42F9" w:rsidRPr="007D0A11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>.2</w:t>
      </w:r>
      <w:r w:rsidR="001D42F9" w:rsidRPr="007D0A11">
        <w:rPr>
          <w:rFonts w:asciiTheme="minorHAnsi" w:hAnsiTheme="minorHAnsi" w:cs="Arial"/>
          <w:sz w:val="22"/>
          <w:szCs w:val="22"/>
        </w:rPr>
        <w:t xml:space="preserve"> </w:t>
      </w:r>
      <w:r w:rsidR="007D0A11">
        <w:rPr>
          <w:rFonts w:asciiTheme="minorHAnsi" w:hAnsiTheme="minorHAnsi" w:cs="Arial"/>
          <w:sz w:val="22"/>
          <w:szCs w:val="22"/>
        </w:rPr>
        <w:tab/>
      </w:r>
      <w:r w:rsidR="001D42F9" w:rsidRPr="007D0A11">
        <w:rPr>
          <w:rFonts w:asciiTheme="minorHAnsi" w:hAnsiTheme="minorHAnsi" w:cs="Arial"/>
          <w:sz w:val="22"/>
          <w:szCs w:val="22"/>
        </w:rPr>
        <w:t>All fundraising activities must be approv</w:t>
      </w:r>
      <w:r w:rsidR="000F0863" w:rsidRPr="007D0A11">
        <w:rPr>
          <w:rFonts w:asciiTheme="minorHAnsi" w:hAnsiTheme="minorHAnsi" w:cs="Arial"/>
          <w:sz w:val="22"/>
          <w:szCs w:val="22"/>
        </w:rPr>
        <w:t>ed by the school administration</w:t>
      </w:r>
      <w:r w:rsidR="009B16EC">
        <w:rPr>
          <w:rFonts w:asciiTheme="minorHAnsi" w:hAnsiTheme="minorHAnsi" w:cs="Arial"/>
          <w:sz w:val="22"/>
          <w:szCs w:val="22"/>
        </w:rPr>
        <w:t>.</w:t>
      </w:r>
    </w:p>
    <w:p w:rsidR="000F0863" w:rsidRPr="007D0A11" w:rsidRDefault="000F0863" w:rsidP="000F0863">
      <w:pPr>
        <w:ind w:left="1440"/>
        <w:rPr>
          <w:rFonts w:asciiTheme="minorHAnsi" w:hAnsiTheme="minorHAnsi" w:cs="Arial"/>
          <w:sz w:val="22"/>
          <w:szCs w:val="22"/>
        </w:rPr>
      </w:pPr>
    </w:p>
    <w:p w:rsidR="0021147D" w:rsidRPr="007D0A11" w:rsidRDefault="0021147D">
      <w:pPr>
        <w:rPr>
          <w:rFonts w:ascii="Arial" w:hAnsi="Arial" w:cs="Arial"/>
          <w:color w:val="404040" w:themeColor="text1" w:themeTint="BF"/>
          <w:sz w:val="22"/>
          <w:szCs w:val="22"/>
        </w:rPr>
      </w:pPr>
    </w:p>
    <w:p w:rsidR="0021147D" w:rsidRPr="007D0A11" w:rsidRDefault="00440207" w:rsidP="007D0A11">
      <w:pPr>
        <w:pStyle w:val="Heading3"/>
        <w:pBdr>
          <w:bottom w:val="single" w:sz="4" w:space="1" w:color="404040" w:themeColor="text1" w:themeTint="BF"/>
        </w:pBdr>
        <w:ind w:firstLine="0"/>
        <w:rPr>
          <w:color w:val="404040" w:themeColor="text1" w:themeTint="BF"/>
        </w:rPr>
      </w:pPr>
      <w:bookmarkStart w:id="12" w:name="_Toc149715284"/>
      <w:r w:rsidRPr="007D0A11">
        <w:rPr>
          <w:color w:val="404040" w:themeColor="text1" w:themeTint="BF"/>
        </w:rPr>
        <w:t>14</w:t>
      </w:r>
      <w:r w:rsidR="007D0A11">
        <w:rPr>
          <w:color w:val="404040" w:themeColor="text1" w:themeTint="BF"/>
        </w:rPr>
        <w:t>.0</w:t>
      </w:r>
      <w:r w:rsidR="007D0A11">
        <w:rPr>
          <w:color w:val="404040" w:themeColor="text1" w:themeTint="BF"/>
        </w:rPr>
        <w:tab/>
        <w:t>Review of A</w:t>
      </w:r>
      <w:r w:rsidR="0021147D" w:rsidRPr="007D0A11">
        <w:rPr>
          <w:color w:val="404040" w:themeColor="text1" w:themeTint="BF"/>
        </w:rPr>
        <w:t>ccounts</w:t>
      </w:r>
      <w:bookmarkEnd w:id="12"/>
    </w:p>
    <w:p w:rsidR="001D42F9" w:rsidRPr="001D42F9" w:rsidRDefault="001D42F9" w:rsidP="001D42F9"/>
    <w:p w:rsidR="0021147D" w:rsidRPr="007D0A11" w:rsidRDefault="00E13870" w:rsidP="007D0A11">
      <w:pPr>
        <w:pStyle w:val="Pa5"/>
        <w:ind w:left="709" w:hanging="720"/>
        <w:rPr>
          <w:rFonts w:asciiTheme="minorHAnsi" w:hAnsiTheme="minorHAnsi" w:cs="Arial"/>
          <w:i/>
          <w:color w:val="7030A0"/>
          <w:sz w:val="22"/>
          <w:szCs w:val="22"/>
        </w:rPr>
      </w:pPr>
      <w:r w:rsidRPr="007D0A11">
        <w:rPr>
          <w:rFonts w:asciiTheme="minorHAnsi" w:hAnsiTheme="minorHAnsi" w:cs="Arial"/>
          <w:b/>
          <w:color w:val="404040" w:themeColor="text1" w:themeTint="BF"/>
          <w:sz w:val="22"/>
          <w:szCs w:val="22"/>
          <w:lang w:val="en-CA"/>
        </w:rPr>
        <w:t>14</w:t>
      </w:r>
      <w:r w:rsidR="0021147D" w:rsidRPr="007D0A11">
        <w:rPr>
          <w:rFonts w:asciiTheme="minorHAnsi" w:hAnsiTheme="minorHAnsi" w:cs="Arial"/>
          <w:b/>
          <w:color w:val="404040" w:themeColor="text1" w:themeTint="BF"/>
          <w:sz w:val="22"/>
          <w:szCs w:val="22"/>
          <w:lang w:val="en-CA"/>
        </w:rPr>
        <w:t>.1</w:t>
      </w:r>
      <w:r w:rsidR="0021147D" w:rsidRPr="007D0A11">
        <w:rPr>
          <w:rFonts w:asciiTheme="minorHAnsi" w:hAnsiTheme="minorHAnsi" w:cs="Arial"/>
          <w:sz w:val="22"/>
          <w:szCs w:val="22"/>
          <w:lang w:val="en-CA"/>
        </w:rPr>
        <w:tab/>
      </w:r>
      <w:r w:rsidR="00D273AD" w:rsidRPr="007D0A11">
        <w:rPr>
          <w:rFonts w:asciiTheme="minorHAnsi" w:hAnsiTheme="minorHAnsi" w:cs="Arial"/>
          <w:sz w:val="22"/>
          <w:szCs w:val="22"/>
          <w:lang w:val="en-CA"/>
        </w:rPr>
        <w:t xml:space="preserve">A financial </w:t>
      </w:r>
      <w:r w:rsidR="0008234C" w:rsidRPr="007D0A11">
        <w:rPr>
          <w:rFonts w:asciiTheme="minorHAnsi" w:hAnsiTheme="minorHAnsi" w:cs="Arial"/>
          <w:sz w:val="22"/>
          <w:szCs w:val="22"/>
          <w:lang w:val="en-CA"/>
        </w:rPr>
        <w:t>audit/</w:t>
      </w:r>
      <w:r w:rsidR="00D273AD" w:rsidRPr="007D0A11">
        <w:rPr>
          <w:rFonts w:asciiTheme="minorHAnsi" w:hAnsiTheme="minorHAnsi" w:cs="Arial"/>
          <w:sz w:val="22"/>
          <w:szCs w:val="22"/>
          <w:lang w:val="en-CA"/>
        </w:rPr>
        <w:t xml:space="preserve">review of </w:t>
      </w:r>
      <w:r w:rsidR="001D42F9" w:rsidRPr="007D0A11">
        <w:rPr>
          <w:rFonts w:asciiTheme="minorHAnsi" w:hAnsiTheme="minorHAnsi" w:cs="Arial"/>
          <w:b/>
          <w:color w:val="FF0000"/>
          <w:sz w:val="22"/>
          <w:szCs w:val="22"/>
          <w:lang w:val="en-CA"/>
        </w:rPr>
        <w:t>(</w:t>
      </w:r>
      <w:r w:rsidR="00D273AD" w:rsidRPr="007D0A11">
        <w:rPr>
          <w:rFonts w:asciiTheme="minorHAnsi" w:hAnsiTheme="minorHAnsi" w:cs="Arial"/>
          <w:b/>
          <w:i/>
          <w:color w:val="FF0000"/>
          <w:sz w:val="22"/>
          <w:szCs w:val="22"/>
          <w:lang w:val="en-CA"/>
        </w:rPr>
        <w:t>Name of Home and School</w:t>
      </w:r>
      <w:r w:rsidR="001D42F9" w:rsidRPr="009B16EC">
        <w:rPr>
          <w:rFonts w:asciiTheme="minorHAnsi" w:hAnsiTheme="minorHAnsi" w:cs="Arial"/>
          <w:b/>
          <w:i/>
          <w:color w:val="FF0000"/>
          <w:sz w:val="22"/>
          <w:szCs w:val="22"/>
          <w:lang w:val="en-CA"/>
        </w:rPr>
        <w:t>)</w:t>
      </w:r>
      <w:r w:rsidR="00D273AD" w:rsidRPr="007D0A11">
        <w:rPr>
          <w:rFonts w:asciiTheme="minorHAnsi" w:hAnsiTheme="minorHAnsi" w:cs="Arial"/>
          <w:color w:val="FF0000"/>
          <w:sz w:val="22"/>
          <w:szCs w:val="22"/>
          <w:lang w:val="en-CA"/>
        </w:rPr>
        <w:t xml:space="preserve"> </w:t>
      </w:r>
      <w:r w:rsidR="00D273AD" w:rsidRPr="007D0A11">
        <w:rPr>
          <w:rFonts w:asciiTheme="minorHAnsi" w:hAnsiTheme="minorHAnsi" w:cs="Arial"/>
          <w:sz w:val="22"/>
          <w:szCs w:val="22"/>
          <w:lang w:val="en-CA"/>
        </w:rPr>
        <w:t>will be done</w:t>
      </w:r>
      <w:r w:rsidR="00D273AD" w:rsidRPr="007D0A11">
        <w:rPr>
          <w:rFonts w:asciiTheme="minorHAnsi" w:hAnsiTheme="minorHAnsi" w:cs="Arial"/>
          <w:color w:val="FF0000"/>
          <w:sz w:val="22"/>
          <w:szCs w:val="22"/>
          <w:lang w:val="en-CA"/>
        </w:rPr>
        <w:t xml:space="preserve"> </w:t>
      </w:r>
      <w:r w:rsidR="00D273AD" w:rsidRPr="007D0A11">
        <w:rPr>
          <w:rFonts w:asciiTheme="minorHAnsi" w:hAnsiTheme="minorHAnsi" w:cs="Arial"/>
          <w:b/>
          <w:i/>
          <w:color w:val="7030A0"/>
          <w:sz w:val="22"/>
          <w:szCs w:val="22"/>
          <w:lang w:val="en-CA"/>
        </w:rPr>
        <w:t>(refer to Constitution</w:t>
      </w:r>
      <w:r w:rsidR="00D273AD" w:rsidRPr="007D0A11">
        <w:rPr>
          <w:rFonts w:asciiTheme="minorHAnsi" w:hAnsiTheme="minorHAnsi" w:cs="Arial"/>
          <w:i/>
          <w:color w:val="7030A0"/>
          <w:sz w:val="22"/>
          <w:szCs w:val="22"/>
          <w:lang w:val="en-CA"/>
        </w:rPr>
        <w:t>)</w:t>
      </w:r>
    </w:p>
    <w:p w:rsidR="0021147D" w:rsidRPr="007D0A11" w:rsidRDefault="0021147D">
      <w:pPr>
        <w:rPr>
          <w:rFonts w:asciiTheme="minorHAnsi" w:hAnsiTheme="minorHAnsi" w:cs="Arial"/>
          <w:sz w:val="22"/>
          <w:szCs w:val="22"/>
        </w:rPr>
      </w:pPr>
    </w:p>
    <w:p w:rsidR="0021147D" w:rsidRPr="007D0A11" w:rsidRDefault="00E13870" w:rsidP="007D0A11">
      <w:pPr>
        <w:pStyle w:val="Pa5"/>
        <w:ind w:left="720" w:hanging="720"/>
        <w:rPr>
          <w:rFonts w:asciiTheme="minorHAnsi" w:hAnsiTheme="minorHAnsi" w:cs="Arial"/>
          <w:i/>
          <w:sz w:val="22"/>
          <w:szCs w:val="22"/>
          <w:lang w:val="en-CA"/>
        </w:rPr>
      </w:pPr>
      <w:r w:rsidRPr="007D0A11">
        <w:rPr>
          <w:rFonts w:asciiTheme="minorHAnsi" w:hAnsiTheme="minorHAnsi" w:cs="Arial"/>
          <w:b/>
          <w:color w:val="595959" w:themeColor="text1" w:themeTint="A6"/>
          <w:sz w:val="22"/>
          <w:szCs w:val="22"/>
          <w:lang w:val="en-CA"/>
        </w:rPr>
        <w:t>14</w:t>
      </w:r>
      <w:r w:rsidR="0021147D" w:rsidRPr="007D0A11">
        <w:rPr>
          <w:rFonts w:asciiTheme="minorHAnsi" w:hAnsiTheme="minorHAnsi" w:cs="Arial"/>
          <w:b/>
          <w:color w:val="595959" w:themeColor="text1" w:themeTint="A6"/>
          <w:sz w:val="22"/>
          <w:szCs w:val="22"/>
          <w:lang w:val="en-CA"/>
        </w:rPr>
        <w:t>.2</w:t>
      </w:r>
      <w:r w:rsidR="0021147D" w:rsidRPr="007D0A11">
        <w:rPr>
          <w:rFonts w:asciiTheme="minorHAnsi" w:hAnsiTheme="minorHAnsi" w:cs="Arial"/>
          <w:sz w:val="22"/>
          <w:szCs w:val="22"/>
          <w:lang w:val="en-CA"/>
        </w:rPr>
        <w:tab/>
        <w:t>The financial</w:t>
      </w:r>
      <w:r w:rsidR="009B16EC">
        <w:rPr>
          <w:rFonts w:asciiTheme="minorHAnsi" w:hAnsiTheme="minorHAnsi" w:cs="Arial"/>
          <w:sz w:val="22"/>
          <w:szCs w:val="22"/>
          <w:lang w:val="en-CA"/>
        </w:rPr>
        <w:t xml:space="preserve"> audit/</w:t>
      </w:r>
      <w:r w:rsidR="0021147D" w:rsidRPr="007D0A11">
        <w:rPr>
          <w:rFonts w:asciiTheme="minorHAnsi" w:hAnsiTheme="minorHAnsi" w:cs="Arial"/>
          <w:sz w:val="22"/>
          <w:szCs w:val="22"/>
          <w:lang w:val="en-CA"/>
        </w:rPr>
        <w:t xml:space="preserve">review for the previous year is presented to the membership at the Annual General Meeting. </w:t>
      </w:r>
    </w:p>
    <w:p w:rsidR="0021147D" w:rsidRPr="007D0A11" w:rsidRDefault="0021147D">
      <w:pPr>
        <w:rPr>
          <w:rFonts w:asciiTheme="minorHAnsi" w:hAnsiTheme="minorHAnsi" w:cs="Arial"/>
          <w:sz w:val="22"/>
          <w:szCs w:val="22"/>
        </w:rPr>
      </w:pPr>
    </w:p>
    <w:p w:rsidR="0021147D" w:rsidRDefault="00E13870" w:rsidP="007D0A11">
      <w:pPr>
        <w:pStyle w:val="bul1212"/>
        <w:ind w:left="720"/>
        <w:rPr>
          <w:rFonts w:asciiTheme="minorHAnsi" w:hAnsiTheme="minorHAnsi" w:cs="Arial"/>
          <w:b/>
          <w:i/>
          <w:color w:val="7030A0"/>
          <w:sz w:val="22"/>
          <w:szCs w:val="22"/>
        </w:rPr>
      </w:pPr>
      <w:r w:rsidRPr="007D0A11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>14</w:t>
      </w:r>
      <w:r w:rsidR="0021147D" w:rsidRPr="007D0A11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>.3</w:t>
      </w:r>
      <w:r w:rsidR="0021147D" w:rsidRPr="007D0A11">
        <w:rPr>
          <w:rFonts w:asciiTheme="minorHAnsi" w:hAnsiTheme="minorHAnsi" w:cs="Arial"/>
          <w:b/>
          <w:sz w:val="22"/>
          <w:szCs w:val="22"/>
        </w:rPr>
        <w:tab/>
      </w:r>
      <w:r w:rsidR="0021147D" w:rsidRPr="007D0A11">
        <w:rPr>
          <w:rFonts w:asciiTheme="minorHAnsi" w:hAnsiTheme="minorHAnsi" w:cs="Arial"/>
          <w:sz w:val="22"/>
          <w:szCs w:val="22"/>
        </w:rPr>
        <w:t>For purposes of financial accounting and reco</w:t>
      </w:r>
      <w:r w:rsidR="00D273AD" w:rsidRPr="007D0A11">
        <w:rPr>
          <w:rFonts w:asciiTheme="minorHAnsi" w:hAnsiTheme="minorHAnsi" w:cs="Arial"/>
          <w:sz w:val="22"/>
          <w:szCs w:val="22"/>
        </w:rPr>
        <w:t xml:space="preserve">rd keeping, the fiscal year of </w:t>
      </w:r>
      <w:r w:rsidR="001D42F9" w:rsidRPr="009B16EC">
        <w:rPr>
          <w:rFonts w:asciiTheme="minorHAnsi" w:hAnsiTheme="minorHAnsi" w:cs="Arial"/>
          <w:b/>
          <w:color w:val="FF0000"/>
          <w:sz w:val="22"/>
          <w:szCs w:val="22"/>
        </w:rPr>
        <w:t>(</w:t>
      </w:r>
      <w:r w:rsidR="00D273AD" w:rsidRPr="009B16EC">
        <w:rPr>
          <w:rFonts w:asciiTheme="minorHAnsi" w:hAnsiTheme="minorHAnsi" w:cs="Arial"/>
          <w:b/>
          <w:i/>
          <w:color w:val="FF0000"/>
          <w:sz w:val="22"/>
          <w:szCs w:val="22"/>
        </w:rPr>
        <w:t>Name of Home and School</w:t>
      </w:r>
      <w:r w:rsidR="001D42F9" w:rsidRPr="009B16EC">
        <w:rPr>
          <w:rFonts w:asciiTheme="minorHAnsi" w:hAnsiTheme="minorHAnsi" w:cs="Arial"/>
          <w:b/>
          <w:color w:val="FF0000"/>
          <w:sz w:val="22"/>
          <w:szCs w:val="22"/>
        </w:rPr>
        <w:t>)</w:t>
      </w:r>
      <w:r w:rsidR="0021147D" w:rsidRPr="007D0A11">
        <w:rPr>
          <w:rFonts w:asciiTheme="minorHAnsi" w:hAnsiTheme="minorHAnsi" w:cs="Arial"/>
          <w:sz w:val="22"/>
          <w:szCs w:val="22"/>
        </w:rPr>
        <w:t xml:space="preserve"> will be from </w:t>
      </w:r>
      <w:r w:rsidR="00D273AD" w:rsidRPr="007D0A11">
        <w:rPr>
          <w:rFonts w:asciiTheme="minorHAnsi" w:hAnsiTheme="minorHAnsi" w:cs="Arial"/>
          <w:b/>
          <w:i/>
          <w:color w:val="7030A0"/>
          <w:sz w:val="22"/>
          <w:szCs w:val="22"/>
        </w:rPr>
        <w:t>July 1</w:t>
      </w:r>
      <w:r w:rsidR="00D273AD" w:rsidRPr="007D0A11">
        <w:rPr>
          <w:rFonts w:asciiTheme="minorHAnsi" w:hAnsiTheme="minorHAnsi" w:cs="Arial"/>
          <w:b/>
          <w:i/>
          <w:color w:val="7030A0"/>
          <w:sz w:val="22"/>
          <w:szCs w:val="22"/>
          <w:vertAlign w:val="superscript"/>
        </w:rPr>
        <w:t>st</w:t>
      </w:r>
      <w:r w:rsidR="00D273AD" w:rsidRPr="007D0A11">
        <w:rPr>
          <w:rFonts w:asciiTheme="minorHAnsi" w:hAnsiTheme="minorHAnsi" w:cs="Arial"/>
          <w:b/>
          <w:i/>
          <w:color w:val="7030A0"/>
          <w:sz w:val="22"/>
          <w:szCs w:val="22"/>
        </w:rPr>
        <w:t xml:space="preserve"> to June 30</w:t>
      </w:r>
      <w:r w:rsidR="00D273AD" w:rsidRPr="007D0A11">
        <w:rPr>
          <w:rFonts w:asciiTheme="minorHAnsi" w:hAnsiTheme="minorHAnsi" w:cs="Arial"/>
          <w:b/>
          <w:i/>
          <w:color w:val="7030A0"/>
          <w:sz w:val="22"/>
          <w:szCs w:val="22"/>
          <w:vertAlign w:val="superscript"/>
        </w:rPr>
        <w:t>th</w:t>
      </w:r>
      <w:r w:rsidR="00D273AD" w:rsidRPr="007D0A11">
        <w:rPr>
          <w:rFonts w:asciiTheme="minorHAnsi" w:hAnsiTheme="minorHAnsi" w:cs="Arial"/>
          <w:b/>
          <w:i/>
          <w:color w:val="7030A0"/>
          <w:sz w:val="22"/>
          <w:szCs w:val="22"/>
        </w:rPr>
        <w:t xml:space="preserve"> (recommended)</w:t>
      </w:r>
    </w:p>
    <w:p w:rsidR="007D0A11" w:rsidRDefault="007D0A11" w:rsidP="007D0A11">
      <w:pPr>
        <w:pStyle w:val="bul1212"/>
        <w:ind w:left="720"/>
        <w:rPr>
          <w:rFonts w:asciiTheme="minorHAnsi" w:hAnsiTheme="minorHAnsi" w:cs="Arial"/>
          <w:b/>
          <w:i/>
          <w:color w:val="7030A0"/>
          <w:sz w:val="22"/>
          <w:szCs w:val="22"/>
        </w:rPr>
      </w:pPr>
    </w:p>
    <w:p w:rsidR="007D0A11" w:rsidRDefault="007D0A11" w:rsidP="007D0A11">
      <w:pPr>
        <w:pStyle w:val="bul1212"/>
        <w:ind w:left="720"/>
        <w:rPr>
          <w:rFonts w:asciiTheme="minorHAnsi" w:hAnsiTheme="minorHAnsi" w:cs="Arial"/>
          <w:b/>
          <w:i/>
          <w:color w:val="7030A0"/>
          <w:sz w:val="22"/>
          <w:szCs w:val="22"/>
        </w:rPr>
      </w:pPr>
    </w:p>
    <w:p w:rsidR="007D0A11" w:rsidRPr="007D0A11" w:rsidRDefault="007D0A11" w:rsidP="000A3070">
      <w:pPr>
        <w:pStyle w:val="bul1212"/>
        <w:ind w:left="0" w:firstLine="0"/>
        <w:rPr>
          <w:rFonts w:asciiTheme="minorHAnsi" w:hAnsiTheme="minorHAnsi" w:cs="Arial"/>
          <w:b/>
          <w:i/>
          <w:color w:val="7030A0"/>
          <w:sz w:val="22"/>
          <w:szCs w:val="22"/>
        </w:rPr>
      </w:pPr>
    </w:p>
    <w:p w:rsidR="0021147D" w:rsidRPr="0091731F" w:rsidRDefault="0021147D" w:rsidP="0021147D">
      <w:pPr>
        <w:rPr>
          <w:rFonts w:ascii="Arial" w:hAnsi="Arial" w:cs="Arial"/>
          <w:sz w:val="22"/>
          <w:szCs w:val="22"/>
        </w:rPr>
      </w:pPr>
    </w:p>
    <w:p w:rsidR="0021147D" w:rsidRPr="007D0A11" w:rsidRDefault="00440207" w:rsidP="007D0A11">
      <w:pPr>
        <w:pStyle w:val="Heading3"/>
        <w:pBdr>
          <w:bottom w:val="single" w:sz="4" w:space="1" w:color="404040" w:themeColor="text1" w:themeTint="BF"/>
        </w:pBdr>
        <w:tabs>
          <w:tab w:val="left" w:pos="709"/>
        </w:tabs>
        <w:ind w:firstLine="0"/>
        <w:rPr>
          <w:color w:val="404040" w:themeColor="text1" w:themeTint="BF"/>
        </w:rPr>
      </w:pPr>
      <w:bookmarkStart w:id="13" w:name="_Toc149715285"/>
      <w:r w:rsidRPr="007D0A11">
        <w:rPr>
          <w:color w:val="404040" w:themeColor="text1" w:themeTint="BF"/>
        </w:rPr>
        <w:t>15</w:t>
      </w:r>
      <w:r w:rsidR="007D0A11">
        <w:rPr>
          <w:color w:val="404040" w:themeColor="text1" w:themeTint="BF"/>
        </w:rPr>
        <w:t>.0</w:t>
      </w:r>
      <w:r w:rsidR="007D0A11">
        <w:rPr>
          <w:color w:val="404040" w:themeColor="text1" w:themeTint="BF"/>
        </w:rPr>
        <w:tab/>
        <w:t>Minutes, Books and R</w:t>
      </w:r>
      <w:r w:rsidR="0021147D" w:rsidRPr="007D0A11">
        <w:rPr>
          <w:color w:val="404040" w:themeColor="text1" w:themeTint="BF"/>
        </w:rPr>
        <w:t>ecords</w:t>
      </w:r>
      <w:bookmarkEnd w:id="13"/>
    </w:p>
    <w:p w:rsidR="0021147D" w:rsidRPr="0091731F" w:rsidRDefault="0021147D">
      <w:pPr>
        <w:rPr>
          <w:rFonts w:ascii="Arial" w:hAnsi="Arial" w:cs="Arial"/>
          <w:sz w:val="22"/>
          <w:szCs w:val="22"/>
        </w:rPr>
      </w:pPr>
    </w:p>
    <w:p w:rsidR="0021147D" w:rsidRPr="007D0A11" w:rsidRDefault="00E13870" w:rsidP="007D0A11">
      <w:pPr>
        <w:pStyle w:val="bul1212"/>
        <w:ind w:left="0" w:firstLine="0"/>
        <w:rPr>
          <w:rFonts w:asciiTheme="minorHAnsi" w:hAnsiTheme="minorHAnsi" w:cs="Arial"/>
          <w:i/>
          <w:sz w:val="22"/>
          <w:szCs w:val="22"/>
        </w:rPr>
      </w:pPr>
      <w:r w:rsidRPr="007D0A11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>15</w:t>
      </w:r>
      <w:r w:rsidR="0021147D" w:rsidRPr="007D0A11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>.1</w:t>
      </w:r>
      <w:r w:rsidR="0021147D" w:rsidRPr="007D0A11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ab/>
      </w:r>
      <w:r w:rsidR="0021147D" w:rsidRPr="007D0A11">
        <w:rPr>
          <w:rFonts w:asciiTheme="minorHAnsi" w:hAnsiTheme="minorHAnsi" w:cs="Arial"/>
          <w:sz w:val="22"/>
          <w:szCs w:val="22"/>
        </w:rPr>
        <w:t>The Secretary is responsible for preparing and keeping:</w:t>
      </w:r>
    </w:p>
    <w:p w:rsidR="0021147D" w:rsidRPr="007D0A11" w:rsidRDefault="00551A2F" w:rsidP="007D0A11">
      <w:pPr>
        <w:pStyle w:val="bul112"/>
        <w:ind w:left="2127"/>
        <w:rPr>
          <w:rFonts w:asciiTheme="minorHAnsi" w:hAnsiTheme="minorHAnsi" w:cs="Arial"/>
          <w:sz w:val="22"/>
          <w:szCs w:val="22"/>
        </w:rPr>
      </w:pPr>
      <w:proofErr w:type="gramStart"/>
      <w:r w:rsidRPr="007D0A11">
        <w:rPr>
          <w:rFonts w:asciiTheme="minorHAnsi" w:hAnsiTheme="minorHAnsi" w:cs="Arial"/>
          <w:sz w:val="22"/>
          <w:szCs w:val="22"/>
        </w:rPr>
        <w:t>a</w:t>
      </w:r>
      <w:proofErr w:type="gramEnd"/>
      <w:r w:rsidRPr="007D0A11">
        <w:rPr>
          <w:rFonts w:asciiTheme="minorHAnsi" w:hAnsiTheme="minorHAnsi" w:cs="Arial"/>
          <w:sz w:val="22"/>
          <w:szCs w:val="22"/>
        </w:rPr>
        <w:t xml:space="preserve">. </w:t>
      </w:r>
      <w:r w:rsidR="00D273AD" w:rsidRPr="007D0A11">
        <w:rPr>
          <w:rFonts w:asciiTheme="minorHAnsi" w:hAnsiTheme="minorHAnsi" w:cs="Arial"/>
          <w:sz w:val="22"/>
          <w:szCs w:val="22"/>
        </w:rPr>
        <w:t xml:space="preserve">minutes of </w:t>
      </w:r>
      <w:r w:rsidR="00282B7E" w:rsidRPr="007D0A11">
        <w:rPr>
          <w:rFonts w:asciiTheme="minorHAnsi" w:hAnsiTheme="minorHAnsi" w:cs="Arial"/>
          <w:b/>
          <w:i/>
          <w:color w:val="FF0000"/>
          <w:sz w:val="22"/>
          <w:szCs w:val="22"/>
        </w:rPr>
        <w:t>(</w:t>
      </w:r>
      <w:r w:rsidR="00D273AD" w:rsidRPr="007D0A11">
        <w:rPr>
          <w:rFonts w:asciiTheme="minorHAnsi" w:hAnsiTheme="minorHAnsi" w:cs="Arial"/>
          <w:b/>
          <w:i/>
          <w:color w:val="FF0000"/>
          <w:sz w:val="22"/>
          <w:szCs w:val="22"/>
        </w:rPr>
        <w:t>Name of Home and School</w:t>
      </w:r>
      <w:r w:rsidR="00282B7E" w:rsidRPr="007D0A11">
        <w:rPr>
          <w:rFonts w:asciiTheme="minorHAnsi" w:hAnsiTheme="minorHAnsi" w:cs="Arial"/>
          <w:i/>
          <w:color w:val="FF0000"/>
          <w:sz w:val="22"/>
          <w:szCs w:val="22"/>
        </w:rPr>
        <w:t>)</w:t>
      </w:r>
      <w:r w:rsidR="0021147D" w:rsidRPr="007D0A11">
        <w:rPr>
          <w:rFonts w:asciiTheme="minorHAnsi" w:hAnsiTheme="minorHAnsi" w:cs="Arial"/>
          <w:sz w:val="22"/>
          <w:szCs w:val="22"/>
        </w:rPr>
        <w:t xml:space="preserve"> meetings, and</w:t>
      </w:r>
    </w:p>
    <w:p w:rsidR="0021147D" w:rsidRPr="007D0A11" w:rsidRDefault="00551A2F" w:rsidP="007D0A11">
      <w:pPr>
        <w:pStyle w:val="bul112"/>
        <w:ind w:left="2127"/>
        <w:rPr>
          <w:rFonts w:asciiTheme="minorHAnsi" w:hAnsiTheme="minorHAnsi" w:cs="Arial"/>
          <w:sz w:val="22"/>
          <w:szCs w:val="22"/>
        </w:rPr>
      </w:pPr>
      <w:proofErr w:type="gramStart"/>
      <w:r w:rsidRPr="007D0A11">
        <w:rPr>
          <w:rFonts w:asciiTheme="minorHAnsi" w:hAnsiTheme="minorHAnsi" w:cs="Arial"/>
          <w:sz w:val="22"/>
          <w:szCs w:val="22"/>
        </w:rPr>
        <w:t>b</w:t>
      </w:r>
      <w:proofErr w:type="gramEnd"/>
      <w:r w:rsidRPr="007D0A11">
        <w:rPr>
          <w:rFonts w:asciiTheme="minorHAnsi" w:hAnsiTheme="minorHAnsi" w:cs="Arial"/>
          <w:sz w:val="22"/>
          <w:szCs w:val="22"/>
        </w:rPr>
        <w:t xml:space="preserve">. </w:t>
      </w:r>
      <w:r w:rsidR="0021147D" w:rsidRPr="007D0A11">
        <w:rPr>
          <w:rFonts w:asciiTheme="minorHAnsi" w:hAnsiTheme="minorHAnsi" w:cs="Arial"/>
          <w:sz w:val="22"/>
          <w:szCs w:val="22"/>
        </w:rPr>
        <w:t xml:space="preserve">minutes of </w:t>
      </w:r>
      <w:r w:rsidR="00D273AD" w:rsidRPr="007D0A11">
        <w:rPr>
          <w:rFonts w:asciiTheme="minorHAnsi" w:hAnsiTheme="minorHAnsi" w:cs="Arial"/>
          <w:sz w:val="22"/>
          <w:szCs w:val="22"/>
        </w:rPr>
        <w:t xml:space="preserve">Executive </w:t>
      </w:r>
      <w:r w:rsidR="0021147D" w:rsidRPr="007D0A11">
        <w:rPr>
          <w:rFonts w:asciiTheme="minorHAnsi" w:hAnsiTheme="minorHAnsi" w:cs="Arial"/>
          <w:sz w:val="22"/>
          <w:szCs w:val="22"/>
        </w:rPr>
        <w:t>meetings, and</w:t>
      </w:r>
    </w:p>
    <w:p w:rsidR="00551A2F" w:rsidRPr="007D0A11" w:rsidRDefault="00551A2F" w:rsidP="007D0A11">
      <w:pPr>
        <w:pStyle w:val="bul112"/>
        <w:ind w:left="2127"/>
        <w:rPr>
          <w:rFonts w:asciiTheme="minorHAnsi" w:hAnsiTheme="minorHAnsi" w:cs="Arial"/>
          <w:sz w:val="22"/>
          <w:szCs w:val="22"/>
        </w:rPr>
      </w:pPr>
      <w:proofErr w:type="gramStart"/>
      <w:r w:rsidRPr="007D0A11">
        <w:rPr>
          <w:rFonts w:asciiTheme="minorHAnsi" w:hAnsiTheme="minorHAnsi" w:cs="Arial"/>
          <w:sz w:val="22"/>
          <w:szCs w:val="22"/>
        </w:rPr>
        <w:t>c</w:t>
      </w:r>
      <w:proofErr w:type="gramEnd"/>
      <w:r w:rsidRPr="007D0A11">
        <w:rPr>
          <w:rFonts w:asciiTheme="minorHAnsi" w:hAnsiTheme="minorHAnsi" w:cs="Arial"/>
          <w:sz w:val="22"/>
          <w:szCs w:val="22"/>
        </w:rPr>
        <w:t xml:space="preserve">. </w:t>
      </w:r>
      <w:r w:rsidR="0021147D" w:rsidRPr="007D0A11">
        <w:rPr>
          <w:rFonts w:asciiTheme="minorHAnsi" w:hAnsiTheme="minorHAnsi" w:cs="Arial"/>
          <w:sz w:val="22"/>
          <w:szCs w:val="22"/>
        </w:rPr>
        <w:t>any other</w:t>
      </w:r>
      <w:r w:rsidR="00D273AD" w:rsidRPr="007D0A11">
        <w:rPr>
          <w:rFonts w:asciiTheme="minorHAnsi" w:hAnsiTheme="minorHAnsi" w:cs="Arial"/>
          <w:sz w:val="22"/>
          <w:szCs w:val="22"/>
        </w:rPr>
        <w:t xml:space="preserve"> books and records related to </w:t>
      </w:r>
      <w:r w:rsidR="00282B7E" w:rsidRPr="007D0A11">
        <w:rPr>
          <w:rFonts w:asciiTheme="minorHAnsi" w:hAnsiTheme="minorHAnsi" w:cs="Arial"/>
          <w:b/>
          <w:i/>
          <w:color w:val="FF0000"/>
          <w:sz w:val="22"/>
          <w:szCs w:val="22"/>
        </w:rPr>
        <w:t>(</w:t>
      </w:r>
      <w:r w:rsidR="00D273AD" w:rsidRPr="007D0A11">
        <w:rPr>
          <w:rFonts w:asciiTheme="minorHAnsi" w:hAnsiTheme="minorHAnsi" w:cs="Arial"/>
          <w:b/>
          <w:i/>
          <w:color w:val="FF0000"/>
          <w:sz w:val="22"/>
          <w:szCs w:val="22"/>
        </w:rPr>
        <w:t>Name of Home and School</w:t>
      </w:r>
      <w:r w:rsidR="00282B7E" w:rsidRPr="007D0A11">
        <w:rPr>
          <w:rFonts w:asciiTheme="minorHAnsi" w:hAnsiTheme="minorHAnsi" w:cs="Arial"/>
          <w:b/>
          <w:i/>
          <w:color w:val="FF0000"/>
          <w:sz w:val="22"/>
          <w:szCs w:val="22"/>
        </w:rPr>
        <w:t>)</w:t>
      </w:r>
      <w:r w:rsidR="00440207" w:rsidRPr="007D0A11">
        <w:rPr>
          <w:rFonts w:asciiTheme="minorHAnsi" w:hAnsiTheme="minorHAnsi" w:cs="Arial"/>
          <w:b/>
          <w:i/>
          <w:color w:val="FF0000"/>
          <w:sz w:val="22"/>
          <w:szCs w:val="22"/>
        </w:rPr>
        <w:t>.</w:t>
      </w:r>
    </w:p>
    <w:p w:rsidR="00551A2F" w:rsidRPr="007D0A11" w:rsidRDefault="00551A2F" w:rsidP="00551A2F">
      <w:pPr>
        <w:pStyle w:val="bul112"/>
        <w:ind w:left="2880"/>
        <w:rPr>
          <w:rFonts w:asciiTheme="minorHAnsi" w:hAnsiTheme="minorHAnsi" w:cs="Arial"/>
          <w:sz w:val="22"/>
          <w:szCs w:val="22"/>
        </w:rPr>
      </w:pPr>
    </w:p>
    <w:p w:rsidR="0021147D" w:rsidRPr="007D0A11" w:rsidRDefault="00E13870" w:rsidP="007D0A11">
      <w:pPr>
        <w:pStyle w:val="bul1212"/>
        <w:ind w:left="720"/>
        <w:rPr>
          <w:rFonts w:asciiTheme="minorHAnsi" w:hAnsiTheme="minorHAnsi" w:cs="Arial"/>
          <w:sz w:val="22"/>
          <w:szCs w:val="22"/>
        </w:rPr>
      </w:pPr>
      <w:r w:rsidRPr="007D0A11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>15</w:t>
      </w:r>
      <w:r w:rsidR="00D273AD" w:rsidRPr="007D0A11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>.2</w:t>
      </w:r>
      <w:r w:rsidR="00D273AD" w:rsidRPr="007D0A11">
        <w:rPr>
          <w:rFonts w:asciiTheme="minorHAnsi" w:hAnsiTheme="minorHAnsi" w:cs="Arial"/>
          <w:sz w:val="22"/>
          <w:szCs w:val="22"/>
        </w:rPr>
        <w:t xml:space="preserve">  </w:t>
      </w:r>
      <w:r w:rsidR="00282B7E" w:rsidRPr="007D0A11">
        <w:rPr>
          <w:rFonts w:asciiTheme="minorHAnsi" w:hAnsiTheme="minorHAnsi" w:cs="Arial"/>
          <w:sz w:val="22"/>
          <w:szCs w:val="22"/>
        </w:rPr>
        <w:t xml:space="preserve">  </w:t>
      </w:r>
      <w:r w:rsidR="00D273AD" w:rsidRPr="007D0A11">
        <w:rPr>
          <w:rFonts w:asciiTheme="minorHAnsi" w:hAnsiTheme="minorHAnsi" w:cs="Arial"/>
          <w:sz w:val="22"/>
          <w:szCs w:val="22"/>
        </w:rPr>
        <w:t xml:space="preserve"> </w:t>
      </w:r>
      <w:r w:rsidR="00282B7E" w:rsidRPr="007D0A11">
        <w:rPr>
          <w:rFonts w:asciiTheme="minorHAnsi" w:hAnsiTheme="minorHAnsi" w:cs="Arial"/>
          <w:b/>
          <w:i/>
          <w:color w:val="FF0000"/>
          <w:sz w:val="22"/>
          <w:szCs w:val="22"/>
        </w:rPr>
        <w:t>(</w:t>
      </w:r>
      <w:r w:rsidR="00D273AD" w:rsidRPr="007D0A11">
        <w:rPr>
          <w:rFonts w:asciiTheme="minorHAnsi" w:hAnsiTheme="minorHAnsi" w:cs="Arial"/>
          <w:b/>
          <w:i/>
          <w:color w:val="FF0000"/>
          <w:sz w:val="22"/>
          <w:szCs w:val="22"/>
        </w:rPr>
        <w:t>Name of Home and</w:t>
      </w:r>
      <w:r w:rsidR="00D273AD" w:rsidRPr="007D0A11">
        <w:rPr>
          <w:rFonts w:asciiTheme="minorHAnsi" w:hAnsiTheme="minorHAnsi" w:cs="Arial"/>
          <w:b/>
          <w:color w:val="FF0000"/>
          <w:sz w:val="22"/>
          <w:szCs w:val="22"/>
        </w:rPr>
        <w:t xml:space="preserve"> School</w:t>
      </w:r>
      <w:r w:rsidR="00282B7E" w:rsidRPr="007D0A11">
        <w:rPr>
          <w:rFonts w:asciiTheme="minorHAnsi" w:hAnsiTheme="minorHAnsi" w:cs="Arial"/>
          <w:color w:val="FF0000"/>
          <w:sz w:val="22"/>
          <w:szCs w:val="22"/>
        </w:rPr>
        <w:t>)</w:t>
      </w:r>
      <w:r w:rsidR="00D273AD" w:rsidRPr="007D0A11">
        <w:rPr>
          <w:rFonts w:asciiTheme="minorHAnsi" w:hAnsiTheme="minorHAnsi" w:cs="Arial"/>
          <w:sz w:val="22"/>
          <w:szCs w:val="22"/>
        </w:rPr>
        <w:t xml:space="preserve"> books</w:t>
      </w:r>
      <w:r w:rsidR="00440207" w:rsidRPr="007D0A11">
        <w:rPr>
          <w:rFonts w:asciiTheme="minorHAnsi" w:hAnsiTheme="minorHAnsi" w:cs="Arial"/>
          <w:sz w:val="22"/>
          <w:szCs w:val="22"/>
        </w:rPr>
        <w:t xml:space="preserve"> and records</w:t>
      </w:r>
      <w:r w:rsidR="00D273AD" w:rsidRPr="007D0A11">
        <w:rPr>
          <w:rFonts w:asciiTheme="minorHAnsi" w:hAnsiTheme="minorHAnsi" w:cs="Arial"/>
          <w:sz w:val="22"/>
          <w:szCs w:val="22"/>
        </w:rPr>
        <w:t xml:space="preserve"> are kept at a designated Home and School space at the school. </w:t>
      </w:r>
    </w:p>
    <w:p w:rsidR="00282B7E" w:rsidRPr="007D0A11" w:rsidRDefault="00282B7E" w:rsidP="00282B7E">
      <w:pPr>
        <w:pStyle w:val="bul1212"/>
        <w:ind w:left="2160"/>
        <w:rPr>
          <w:rFonts w:asciiTheme="minorHAnsi" w:hAnsiTheme="minorHAnsi" w:cs="Arial"/>
          <w:i/>
          <w:sz w:val="22"/>
          <w:szCs w:val="22"/>
        </w:rPr>
      </w:pPr>
    </w:p>
    <w:p w:rsidR="0021147D" w:rsidRPr="007D0A11" w:rsidRDefault="00E13870" w:rsidP="007D0A11">
      <w:pPr>
        <w:pStyle w:val="bul1212"/>
        <w:ind w:left="720"/>
        <w:rPr>
          <w:rFonts w:asciiTheme="minorHAnsi" w:hAnsiTheme="minorHAnsi" w:cs="Arial"/>
          <w:sz w:val="22"/>
          <w:szCs w:val="22"/>
        </w:rPr>
      </w:pPr>
      <w:r w:rsidRPr="007D0A11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>15</w:t>
      </w:r>
      <w:r w:rsidR="00D273AD" w:rsidRPr="007D0A11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>.3</w:t>
      </w:r>
      <w:r w:rsidR="00D273AD" w:rsidRPr="007D0A11">
        <w:rPr>
          <w:rFonts w:asciiTheme="minorHAnsi" w:hAnsiTheme="minorHAnsi" w:cs="Arial"/>
          <w:sz w:val="22"/>
          <w:szCs w:val="22"/>
        </w:rPr>
        <w:tab/>
      </w:r>
      <w:r w:rsidR="00282B7E" w:rsidRPr="007D0A11">
        <w:rPr>
          <w:rFonts w:asciiTheme="minorHAnsi" w:hAnsiTheme="minorHAnsi" w:cs="Arial"/>
          <w:b/>
          <w:i/>
          <w:color w:val="FF0000"/>
          <w:sz w:val="22"/>
          <w:szCs w:val="22"/>
        </w:rPr>
        <w:t>(</w:t>
      </w:r>
      <w:r w:rsidR="00D273AD" w:rsidRPr="007D0A11">
        <w:rPr>
          <w:rFonts w:asciiTheme="minorHAnsi" w:hAnsiTheme="minorHAnsi" w:cs="Arial"/>
          <w:b/>
          <w:i/>
          <w:color w:val="FF0000"/>
          <w:sz w:val="22"/>
          <w:szCs w:val="22"/>
        </w:rPr>
        <w:t>Name of Home and School</w:t>
      </w:r>
      <w:r w:rsidR="00282B7E" w:rsidRPr="007D0A11">
        <w:rPr>
          <w:rFonts w:asciiTheme="minorHAnsi" w:hAnsiTheme="minorHAnsi" w:cs="Arial"/>
          <w:b/>
          <w:i/>
          <w:color w:val="FF0000"/>
          <w:sz w:val="22"/>
          <w:szCs w:val="22"/>
        </w:rPr>
        <w:t>)</w:t>
      </w:r>
      <w:r w:rsidR="00D273AD" w:rsidRPr="007D0A11">
        <w:rPr>
          <w:rFonts w:asciiTheme="minorHAnsi" w:hAnsiTheme="minorHAnsi" w:cs="Arial"/>
          <w:sz w:val="22"/>
          <w:szCs w:val="22"/>
        </w:rPr>
        <w:t xml:space="preserve"> books, accounts and records must be available for inspection upon request of members</w:t>
      </w:r>
      <w:r w:rsidR="009B16EC">
        <w:rPr>
          <w:rFonts w:asciiTheme="minorHAnsi" w:hAnsiTheme="minorHAnsi" w:cs="Arial"/>
          <w:sz w:val="22"/>
          <w:szCs w:val="22"/>
        </w:rPr>
        <w:t>.</w:t>
      </w:r>
    </w:p>
    <w:p w:rsidR="00282B7E" w:rsidRPr="007D0A11" w:rsidRDefault="00282B7E" w:rsidP="00282B7E">
      <w:pPr>
        <w:pStyle w:val="bul1212"/>
        <w:ind w:left="2160"/>
        <w:rPr>
          <w:rFonts w:asciiTheme="minorHAnsi" w:hAnsiTheme="minorHAnsi" w:cs="Arial"/>
          <w:i/>
          <w:sz w:val="22"/>
          <w:szCs w:val="22"/>
        </w:rPr>
      </w:pPr>
    </w:p>
    <w:p w:rsidR="0008234C" w:rsidRPr="007D0A11" w:rsidRDefault="00E13870" w:rsidP="006B6D0F">
      <w:pPr>
        <w:pStyle w:val="bul112"/>
        <w:rPr>
          <w:rFonts w:asciiTheme="minorHAnsi" w:hAnsiTheme="minorHAnsi" w:cs="Arial"/>
          <w:sz w:val="22"/>
          <w:szCs w:val="22"/>
        </w:rPr>
      </w:pPr>
      <w:r w:rsidRPr="007D0A11">
        <w:rPr>
          <w:rFonts w:asciiTheme="minorHAnsi" w:hAnsiTheme="minorHAnsi" w:cs="Arial"/>
          <w:color w:val="7F7F7F" w:themeColor="text1" w:themeTint="80"/>
          <w:sz w:val="22"/>
          <w:szCs w:val="22"/>
        </w:rPr>
        <w:t>15</w:t>
      </w:r>
      <w:r w:rsidR="0021147D" w:rsidRPr="007D0A11">
        <w:rPr>
          <w:rFonts w:asciiTheme="minorHAnsi" w:hAnsiTheme="minorHAnsi" w:cs="Arial"/>
          <w:color w:val="7F7F7F" w:themeColor="text1" w:themeTint="80"/>
          <w:sz w:val="22"/>
          <w:szCs w:val="22"/>
        </w:rPr>
        <w:t>.3.1</w:t>
      </w:r>
      <w:r w:rsidR="0021147D" w:rsidRPr="007D0A11">
        <w:rPr>
          <w:rFonts w:asciiTheme="minorHAnsi" w:hAnsiTheme="minorHAnsi" w:cs="Arial"/>
          <w:sz w:val="22"/>
          <w:szCs w:val="22"/>
        </w:rPr>
        <w:tab/>
      </w:r>
      <w:r w:rsidR="00282B7E" w:rsidRPr="007D0A11">
        <w:rPr>
          <w:rFonts w:asciiTheme="minorHAnsi" w:hAnsiTheme="minorHAnsi" w:cs="Arial"/>
          <w:b/>
          <w:i/>
          <w:color w:val="FF0000"/>
          <w:sz w:val="22"/>
          <w:szCs w:val="22"/>
        </w:rPr>
        <w:t>(</w:t>
      </w:r>
      <w:r w:rsidR="00C8636E" w:rsidRPr="007D0A11">
        <w:rPr>
          <w:rFonts w:asciiTheme="minorHAnsi" w:hAnsiTheme="minorHAnsi" w:cs="Arial"/>
          <w:b/>
          <w:i/>
          <w:color w:val="FF0000"/>
          <w:sz w:val="22"/>
          <w:szCs w:val="22"/>
        </w:rPr>
        <w:t>Name of Home and School</w:t>
      </w:r>
      <w:r w:rsidR="00282B7E" w:rsidRPr="007D0A11">
        <w:rPr>
          <w:rFonts w:asciiTheme="minorHAnsi" w:hAnsiTheme="minorHAnsi" w:cs="Arial"/>
          <w:b/>
          <w:color w:val="FF0000"/>
          <w:sz w:val="22"/>
          <w:szCs w:val="22"/>
        </w:rPr>
        <w:t>)</w:t>
      </w:r>
      <w:r w:rsidR="00C8636E" w:rsidRPr="007D0A11">
        <w:rPr>
          <w:rFonts w:asciiTheme="minorHAnsi" w:hAnsiTheme="minorHAnsi" w:cs="Arial"/>
          <w:sz w:val="22"/>
          <w:szCs w:val="22"/>
        </w:rPr>
        <w:t xml:space="preserve"> members may inspect the books, accounts and records as long as they give reasonable notice to those responsible for keeping the books, accounts and records.  </w:t>
      </w:r>
      <w:bookmarkStart w:id="14" w:name="_Toc149715286"/>
    </w:p>
    <w:p w:rsidR="003A5A99" w:rsidRDefault="003A5A99" w:rsidP="00282B7E">
      <w:pPr>
        <w:pStyle w:val="Heading3"/>
        <w:ind w:left="720"/>
        <w:rPr>
          <w:sz w:val="22"/>
          <w:szCs w:val="22"/>
        </w:rPr>
      </w:pPr>
    </w:p>
    <w:p w:rsidR="003A5A99" w:rsidRDefault="003A5A99" w:rsidP="00282B7E">
      <w:pPr>
        <w:pStyle w:val="Heading3"/>
        <w:ind w:left="720"/>
        <w:rPr>
          <w:sz w:val="22"/>
          <w:szCs w:val="22"/>
        </w:rPr>
      </w:pPr>
    </w:p>
    <w:p w:rsidR="009B16EC" w:rsidRDefault="009B16EC" w:rsidP="006B6D0F">
      <w:pPr>
        <w:pStyle w:val="Heading3"/>
        <w:pBdr>
          <w:bottom w:val="single" w:sz="4" w:space="1" w:color="404040" w:themeColor="text1" w:themeTint="BF"/>
        </w:pBdr>
        <w:ind w:firstLine="0"/>
        <w:rPr>
          <w:color w:val="404040" w:themeColor="text1" w:themeTint="BF"/>
        </w:rPr>
      </w:pPr>
    </w:p>
    <w:p w:rsidR="009B16EC" w:rsidRDefault="009B16EC" w:rsidP="006B6D0F">
      <w:pPr>
        <w:pStyle w:val="Heading3"/>
        <w:pBdr>
          <w:bottom w:val="single" w:sz="4" w:space="1" w:color="404040" w:themeColor="text1" w:themeTint="BF"/>
        </w:pBdr>
        <w:ind w:firstLine="0"/>
        <w:rPr>
          <w:color w:val="404040" w:themeColor="text1" w:themeTint="BF"/>
        </w:rPr>
      </w:pPr>
    </w:p>
    <w:p w:rsidR="009B16EC" w:rsidRDefault="009B16EC" w:rsidP="006B6D0F">
      <w:pPr>
        <w:pStyle w:val="Heading3"/>
        <w:pBdr>
          <w:bottom w:val="single" w:sz="4" w:space="1" w:color="404040" w:themeColor="text1" w:themeTint="BF"/>
        </w:pBdr>
        <w:ind w:firstLine="0"/>
        <w:rPr>
          <w:color w:val="404040" w:themeColor="text1" w:themeTint="BF"/>
        </w:rPr>
      </w:pPr>
    </w:p>
    <w:p w:rsidR="009B16EC" w:rsidRDefault="009B16EC" w:rsidP="006B6D0F">
      <w:pPr>
        <w:pStyle w:val="Heading3"/>
        <w:pBdr>
          <w:bottom w:val="single" w:sz="4" w:space="1" w:color="404040" w:themeColor="text1" w:themeTint="BF"/>
        </w:pBdr>
        <w:ind w:firstLine="0"/>
        <w:rPr>
          <w:color w:val="404040" w:themeColor="text1" w:themeTint="BF"/>
        </w:rPr>
      </w:pPr>
    </w:p>
    <w:p w:rsidR="0021147D" w:rsidRPr="006B6D0F" w:rsidRDefault="00440207" w:rsidP="006B6D0F">
      <w:pPr>
        <w:pStyle w:val="Heading3"/>
        <w:pBdr>
          <w:bottom w:val="single" w:sz="4" w:space="1" w:color="404040" w:themeColor="text1" w:themeTint="BF"/>
        </w:pBdr>
        <w:ind w:firstLine="0"/>
        <w:rPr>
          <w:color w:val="404040" w:themeColor="text1" w:themeTint="BF"/>
        </w:rPr>
      </w:pPr>
      <w:r w:rsidRPr="006B6D0F">
        <w:rPr>
          <w:color w:val="404040" w:themeColor="text1" w:themeTint="BF"/>
        </w:rPr>
        <w:t>16</w:t>
      </w:r>
      <w:r w:rsidR="006B6D0F">
        <w:rPr>
          <w:color w:val="404040" w:themeColor="text1" w:themeTint="BF"/>
        </w:rPr>
        <w:t>.0</w:t>
      </w:r>
      <w:r w:rsidR="006B6D0F">
        <w:rPr>
          <w:color w:val="404040" w:themeColor="text1" w:themeTint="BF"/>
        </w:rPr>
        <w:tab/>
        <w:t>Authority for C</w:t>
      </w:r>
      <w:r w:rsidR="0021147D" w:rsidRPr="006B6D0F">
        <w:rPr>
          <w:color w:val="404040" w:themeColor="text1" w:themeTint="BF"/>
        </w:rPr>
        <w:t>ontracts</w:t>
      </w:r>
      <w:bookmarkEnd w:id="14"/>
    </w:p>
    <w:p w:rsidR="0021147D" w:rsidRPr="0091731F" w:rsidRDefault="0021147D">
      <w:pPr>
        <w:rPr>
          <w:rFonts w:ascii="Arial" w:hAnsi="Arial" w:cs="Arial"/>
          <w:sz w:val="22"/>
          <w:szCs w:val="22"/>
        </w:rPr>
      </w:pPr>
    </w:p>
    <w:p w:rsidR="0021147D" w:rsidRPr="006B6D0F" w:rsidRDefault="00440207" w:rsidP="006B6D0F">
      <w:pPr>
        <w:pStyle w:val="bul1212"/>
        <w:ind w:left="709"/>
        <w:rPr>
          <w:rFonts w:asciiTheme="minorHAnsi" w:hAnsiTheme="minorHAnsi" w:cs="Arial"/>
          <w:sz w:val="22"/>
          <w:szCs w:val="22"/>
        </w:rPr>
      </w:pPr>
      <w:r w:rsidRPr="006B6D0F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>16</w:t>
      </w:r>
      <w:r w:rsidR="0021147D" w:rsidRPr="006B6D0F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>.1</w:t>
      </w:r>
      <w:r w:rsidR="0021147D" w:rsidRPr="006B6D0F">
        <w:rPr>
          <w:rFonts w:asciiTheme="minorHAnsi" w:hAnsiTheme="minorHAnsi" w:cs="Arial"/>
          <w:sz w:val="22"/>
          <w:szCs w:val="22"/>
        </w:rPr>
        <w:tab/>
      </w:r>
      <w:r w:rsidR="003C5599" w:rsidRPr="006B6D0F">
        <w:rPr>
          <w:rFonts w:asciiTheme="minorHAnsi" w:hAnsiTheme="minorHAnsi" w:cs="Arial"/>
          <w:sz w:val="22"/>
          <w:szCs w:val="22"/>
        </w:rPr>
        <w:t xml:space="preserve">All contracts entered into by </w:t>
      </w:r>
      <w:r w:rsidR="001218AA" w:rsidRPr="006B6D0F">
        <w:rPr>
          <w:rFonts w:asciiTheme="minorHAnsi" w:hAnsiTheme="minorHAnsi" w:cs="Arial"/>
          <w:b/>
          <w:i/>
          <w:color w:val="FF0000"/>
          <w:sz w:val="22"/>
          <w:szCs w:val="22"/>
        </w:rPr>
        <w:t>(</w:t>
      </w:r>
      <w:r w:rsidR="003C5599" w:rsidRPr="006B6D0F">
        <w:rPr>
          <w:rFonts w:asciiTheme="minorHAnsi" w:hAnsiTheme="minorHAnsi" w:cs="Arial"/>
          <w:b/>
          <w:i/>
          <w:color w:val="FF0000"/>
          <w:sz w:val="22"/>
          <w:szCs w:val="22"/>
        </w:rPr>
        <w:t>Name of Home and School</w:t>
      </w:r>
      <w:r w:rsidR="001218AA" w:rsidRPr="006B6D0F">
        <w:rPr>
          <w:rFonts w:asciiTheme="minorHAnsi" w:hAnsiTheme="minorHAnsi" w:cs="Arial"/>
          <w:b/>
          <w:i/>
          <w:color w:val="FF0000"/>
          <w:sz w:val="22"/>
          <w:szCs w:val="22"/>
        </w:rPr>
        <w:t>)</w:t>
      </w:r>
      <w:r w:rsidR="0021147D" w:rsidRPr="006B6D0F">
        <w:rPr>
          <w:rFonts w:asciiTheme="minorHAnsi" w:hAnsiTheme="minorHAnsi" w:cs="Arial"/>
          <w:sz w:val="22"/>
          <w:szCs w:val="22"/>
        </w:rPr>
        <w:t xml:space="preserve"> must be in writing and be signed by the President, Vice</w:t>
      </w:r>
      <w:r w:rsidR="003C5599" w:rsidRPr="006B6D0F">
        <w:rPr>
          <w:rFonts w:asciiTheme="minorHAnsi" w:hAnsiTheme="minorHAnsi" w:cs="Arial"/>
          <w:sz w:val="22"/>
          <w:szCs w:val="22"/>
        </w:rPr>
        <w:t xml:space="preserve">-President, </w:t>
      </w:r>
      <w:r w:rsidR="0021147D" w:rsidRPr="006B6D0F">
        <w:rPr>
          <w:rFonts w:asciiTheme="minorHAnsi" w:hAnsiTheme="minorHAnsi" w:cs="Arial"/>
          <w:sz w:val="22"/>
          <w:szCs w:val="22"/>
        </w:rPr>
        <w:t>or other person(s) authorized by the</w:t>
      </w:r>
      <w:r w:rsidR="003C5599" w:rsidRPr="006B6D0F">
        <w:rPr>
          <w:rFonts w:asciiTheme="minorHAnsi" w:hAnsiTheme="minorHAnsi" w:cs="Arial"/>
          <w:sz w:val="22"/>
          <w:szCs w:val="22"/>
        </w:rPr>
        <w:t xml:space="preserve"> Executive</w:t>
      </w:r>
      <w:r w:rsidR="0021147D" w:rsidRPr="006B6D0F">
        <w:rPr>
          <w:rFonts w:asciiTheme="minorHAnsi" w:hAnsiTheme="minorHAnsi" w:cs="Arial"/>
          <w:sz w:val="22"/>
          <w:szCs w:val="22"/>
        </w:rPr>
        <w:t>.</w:t>
      </w:r>
      <w:r w:rsidR="00035C0F" w:rsidRPr="006B6D0F">
        <w:rPr>
          <w:rFonts w:asciiTheme="minorHAnsi" w:hAnsiTheme="minorHAnsi" w:cs="Arial"/>
          <w:sz w:val="22"/>
          <w:szCs w:val="22"/>
        </w:rPr>
        <w:t xml:space="preserve"> </w:t>
      </w:r>
    </w:p>
    <w:p w:rsidR="003C5599" w:rsidRPr="006B6D0F" w:rsidRDefault="003C5599" w:rsidP="003C5599">
      <w:pPr>
        <w:pStyle w:val="bul1212"/>
        <w:rPr>
          <w:rFonts w:asciiTheme="minorHAnsi" w:hAnsiTheme="minorHAnsi" w:cs="Arial"/>
          <w:sz w:val="22"/>
          <w:szCs w:val="22"/>
        </w:rPr>
      </w:pPr>
    </w:p>
    <w:p w:rsidR="003C5599" w:rsidRPr="006B6D0F" w:rsidRDefault="00440207" w:rsidP="006B6D0F">
      <w:pPr>
        <w:pStyle w:val="bul1212"/>
        <w:ind w:left="720"/>
        <w:rPr>
          <w:rFonts w:asciiTheme="minorHAnsi" w:hAnsiTheme="minorHAnsi" w:cs="Arial"/>
          <w:b/>
          <w:i/>
          <w:color w:val="002060"/>
          <w:sz w:val="22"/>
          <w:szCs w:val="22"/>
        </w:rPr>
      </w:pPr>
      <w:r w:rsidRPr="006B6D0F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>16</w:t>
      </w:r>
      <w:r w:rsidR="003C5599" w:rsidRPr="006B6D0F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>.2</w:t>
      </w:r>
      <w:r w:rsidR="003C5599" w:rsidRPr="006B6D0F">
        <w:rPr>
          <w:rFonts w:asciiTheme="minorHAnsi" w:hAnsiTheme="minorHAnsi" w:cs="Arial"/>
          <w:sz w:val="22"/>
          <w:szCs w:val="22"/>
        </w:rPr>
        <w:tab/>
      </w:r>
      <w:r w:rsidRPr="006B6D0F">
        <w:rPr>
          <w:rFonts w:asciiTheme="minorHAnsi" w:hAnsiTheme="minorHAnsi" w:cs="Arial"/>
          <w:sz w:val="22"/>
          <w:szCs w:val="22"/>
        </w:rPr>
        <w:t>Programs must be approved by the membership and upon approval contracts may be signed by the Executive</w:t>
      </w:r>
      <w:r w:rsidR="00831995" w:rsidRPr="006B6D0F">
        <w:rPr>
          <w:rFonts w:asciiTheme="minorHAnsi" w:hAnsiTheme="minorHAnsi" w:cs="Arial"/>
          <w:b/>
          <w:color w:val="002060"/>
          <w:sz w:val="22"/>
          <w:szCs w:val="22"/>
        </w:rPr>
        <w:t>.</w:t>
      </w:r>
    </w:p>
    <w:p w:rsidR="0021147D" w:rsidRPr="006B6D0F" w:rsidRDefault="0021147D">
      <w:pPr>
        <w:pStyle w:val="bul1212"/>
        <w:rPr>
          <w:rFonts w:asciiTheme="minorHAnsi" w:hAnsiTheme="minorHAnsi" w:cs="Arial"/>
          <w:sz w:val="22"/>
          <w:szCs w:val="22"/>
        </w:rPr>
      </w:pPr>
    </w:p>
    <w:p w:rsidR="0021147D" w:rsidRPr="006B6D0F" w:rsidRDefault="00440207" w:rsidP="006B6D0F">
      <w:pPr>
        <w:pStyle w:val="bul1212"/>
        <w:ind w:left="720"/>
        <w:rPr>
          <w:rFonts w:asciiTheme="minorHAnsi" w:hAnsiTheme="minorHAnsi" w:cs="Arial"/>
          <w:sz w:val="22"/>
          <w:szCs w:val="22"/>
        </w:rPr>
      </w:pPr>
      <w:r w:rsidRPr="006B6D0F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>16</w:t>
      </w:r>
      <w:r w:rsidR="003C5599" w:rsidRPr="006B6D0F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>.3</w:t>
      </w:r>
      <w:r w:rsidR="0021147D" w:rsidRPr="006B6D0F">
        <w:rPr>
          <w:rFonts w:asciiTheme="minorHAnsi" w:hAnsiTheme="minorHAnsi" w:cs="Arial"/>
          <w:sz w:val="22"/>
          <w:szCs w:val="22"/>
        </w:rPr>
        <w:tab/>
      </w:r>
      <w:r w:rsidR="001218AA" w:rsidRPr="006B6D0F">
        <w:rPr>
          <w:rFonts w:asciiTheme="minorHAnsi" w:hAnsiTheme="minorHAnsi" w:cs="Arial"/>
          <w:b/>
          <w:color w:val="FF0000"/>
          <w:sz w:val="22"/>
          <w:szCs w:val="22"/>
        </w:rPr>
        <w:t>(</w:t>
      </w:r>
      <w:r w:rsidR="003C5599" w:rsidRPr="006B6D0F">
        <w:rPr>
          <w:rFonts w:asciiTheme="minorHAnsi" w:hAnsiTheme="minorHAnsi" w:cs="Arial"/>
          <w:b/>
          <w:i/>
          <w:color w:val="FF0000"/>
          <w:sz w:val="22"/>
          <w:szCs w:val="22"/>
        </w:rPr>
        <w:t>Name of Home and School</w:t>
      </w:r>
      <w:r w:rsidR="001218AA" w:rsidRPr="006B6D0F">
        <w:rPr>
          <w:rFonts w:asciiTheme="minorHAnsi" w:hAnsiTheme="minorHAnsi" w:cs="Arial"/>
          <w:b/>
          <w:color w:val="FF0000"/>
          <w:sz w:val="22"/>
          <w:szCs w:val="22"/>
        </w:rPr>
        <w:t>)</w:t>
      </w:r>
      <w:r w:rsidR="0021147D" w:rsidRPr="006B6D0F">
        <w:rPr>
          <w:rFonts w:asciiTheme="minorHAnsi" w:hAnsiTheme="minorHAnsi" w:cs="Arial"/>
          <w:sz w:val="22"/>
          <w:szCs w:val="22"/>
        </w:rPr>
        <w:t xml:space="preserve"> may obtain a</w:t>
      </w:r>
      <w:r w:rsidR="00E54B23">
        <w:rPr>
          <w:rFonts w:asciiTheme="minorHAnsi" w:hAnsiTheme="minorHAnsi" w:cs="Arial"/>
          <w:sz w:val="22"/>
          <w:szCs w:val="22"/>
        </w:rPr>
        <w:t>n outside or</w:t>
      </w:r>
      <w:r w:rsidR="0021147D" w:rsidRPr="006B6D0F">
        <w:rPr>
          <w:rFonts w:asciiTheme="minorHAnsi" w:hAnsiTheme="minorHAnsi" w:cs="Arial"/>
          <w:sz w:val="22"/>
          <w:szCs w:val="22"/>
        </w:rPr>
        <w:t xml:space="preserve"> legal opinion on </w:t>
      </w:r>
      <w:r w:rsidR="003C5599" w:rsidRPr="006B6D0F">
        <w:rPr>
          <w:rFonts w:asciiTheme="minorHAnsi" w:hAnsiTheme="minorHAnsi" w:cs="Arial"/>
          <w:sz w:val="22"/>
          <w:szCs w:val="22"/>
        </w:rPr>
        <w:t>a proposed contract if the Executive</w:t>
      </w:r>
      <w:r w:rsidR="0021147D" w:rsidRPr="006B6D0F">
        <w:rPr>
          <w:rFonts w:asciiTheme="minorHAnsi" w:hAnsiTheme="minorHAnsi" w:cs="Arial"/>
          <w:sz w:val="22"/>
          <w:szCs w:val="22"/>
        </w:rPr>
        <w:t xml:space="preserve"> or other person(s) authorized by the </w:t>
      </w:r>
      <w:r w:rsidR="003C5599" w:rsidRPr="006B6D0F">
        <w:rPr>
          <w:rFonts w:asciiTheme="minorHAnsi" w:hAnsiTheme="minorHAnsi" w:cs="Arial"/>
          <w:sz w:val="22"/>
          <w:szCs w:val="22"/>
        </w:rPr>
        <w:t xml:space="preserve">Executive </w:t>
      </w:r>
      <w:r w:rsidR="0021147D" w:rsidRPr="006B6D0F">
        <w:rPr>
          <w:rFonts w:asciiTheme="minorHAnsi" w:hAnsiTheme="minorHAnsi" w:cs="Arial"/>
          <w:sz w:val="22"/>
          <w:szCs w:val="22"/>
        </w:rPr>
        <w:t>recommends it.</w:t>
      </w:r>
    </w:p>
    <w:p w:rsidR="001218AA" w:rsidRDefault="001218AA" w:rsidP="001218AA">
      <w:pPr>
        <w:pStyle w:val="bul1212"/>
        <w:ind w:left="2160"/>
        <w:rPr>
          <w:rFonts w:cs="Arial"/>
          <w:i/>
          <w:sz w:val="22"/>
          <w:szCs w:val="22"/>
        </w:rPr>
      </w:pPr>
    </w:p>
    <w:p w:rsidR="000A3070" w:rsidRDefault="000A3070" w:rsidP="001218AA">
      <w:pPr>
        <w:pStyle w:val="bul1212"/>
        <w:ind w:left="2160"/>
        <w:rPr>
          <w:rFonts w:cs="Arial"/>
          <w:i/>
          <w:sz w:val="22"/>
          <w:szCs w:val="22"/>
        </w:rPr>
      </w:pPr>
    </w:p>
    <w:p w:rsidR="000A3070" w:rsidRPr="0091731F" w:rsidRDefault="000A3070" w:rsidP="001218AA">
      <w:pPr>
        <w:pStyle w:val="bul1212"/>
        <w:ind w:left="2160"/>
        <w:rPr>
          <w:rFonts w:cs="Arial"/>
          <w:i/>
          <w:sz w:val="22"/>
          <w:szCs w:val="22"/>
        </w:rPr>
      </w:pPr>
    </w:p>
    <w:p w:rsidR="0021147D" w:rsidRPr="0091731F" w:rsidRDefault="0021147D">
      <w:pPr>
        <w:rPr>
          <w:rFonts w:ascii="Arial" w:hAnsi="Arial" w:cs="Arial"/>
          <w:sz w:val="22"/>
          <w:szCs w:val="22"/>
        </w:rPr>
      </w:pPr>
    </w:p>
    <w:p w:rsidR="0021147D" w:rsidRPr="006B6D0F" w:rsidRDefault="00440207" w:rsidP="006B6D0F">
      <w:pPr>
        <w:pStyle w:val="Heading3"/>
        <w:pBdr>
          <w:bottom w:val="single" w:sz="4" w:space="1" w:color="404040" w:themeColor="text1" w:themeTint="BF"/>
        </w:pBdr>
        <w:ind w:firstLine="0"/>
        <w:rPr>
          <w:color w:val="595959" w:themeColor="text1" w:themeTint="A6"/>
        </w:rPr>
      </w:pPr>
      <w:bookmarkStart w:id="15" w:name="_Toc149715287"/>
      <w:r w:rsidRPr="006B6D0F">
        <w:rPr>
          <w:color w:val="595959" w:themeColor="text1" w:themeTint="A6"/>
        </w:rPr>
        <w:t>17</w:t>
      </w:r>
      <w:r w:rsidR="0021147D" w:rsidRPr="006B6D0F">
        <w:rPr>
          <w:color w:val="595959" w:themeColor="text1" w:themeTint="A6"/>
        </w:rPr>
        <w:t>.0</w:t>
      </w:r>
      <w:r w:rsidR="0021147D" w:rsidRPr="006B6D0F">
        <w:rPr>
          <w:color w:val="595959" w:themeColor="text1" w:themeTint="A6"/>
        </w:rPr>
        <w:tab/>
        <w:t>By</w:t>
      </w:r>
      <w:r w:rsidR="001E6542" w:rsidRPr="006B6D0F">
        <w:rPr>
          <w:color w:val="595959" w:themeColor="text1" w:themeTint="A6"/>
        </w:rPr>
        <w:t>-</w:t>
      </w:r>
      <w:r w:rsidR="006B6D0F" w:rsidRPr="006B6D0F">
        <w:rPr>
          <w:color w:val="595959" w:themeColor="text1" w:themeTint="A6"/>
        </w:rPr>
        <w:t>law and Policy A</w:t>
      </w:r>
      <w:r w:rsidR="0021147D" w:rsidRPr="006B6D0F">
        <w:rPr>
          <w:color w:val="595959" w:themeColor="text1" w:themeTint="A6"/>
        </w:rPr>
        <w:t>mendments</w:t>
      </w:r>
      <w:bookmarkEnd w:id="15"/>
    </w:p>
    <w:p w:rsidR="0021147D" w:rsidRPr="0091731F" w:rsidRDefault="0021147D">
      <w:pPr>
        <w:rPr>
          <w:rFonts w:ascii="Arial" w:hAnsi="Arial" w:cs="Arial"/>
          <w:sz w:val="22"/>
          <w:szCs w:val="22"/>
        </w:rPr>
      </w:pPr>
    </w:p>
    <w:p w:rsidR="0021147D" w:rsidRPr="006B6D0F" w:rsidRDefault="00D46FED" w:rsidP="006B6D0F">
      <w:pPr>
        <w:pStyle w:val="bul1212"/>
        <w:ind w:left="709"/>
        <w:rPr>
          <w:rFonts w:asciiTheme="minorHAnsi" w:hAnsiTheme="minorHAnsi" w:cs="Arial"/>
          <w:i/>
          <w:sz w:val="22"/>
          <w:szCs w:val="22"/>
        </w:rPr>
      </w:pPr>
      <w:r w:rsidRPr="006B6D0F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>17</w:t>
      </w:r>
      <w:r w:rsidR="0021147D" w:rsidRPr="006B6D0F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>.1</w:t>
      </w:r>
      <w:r w:rsidR="0021147D" w:rsidRPr="006B6D0F">
        <w:rPr>
          <w:rFonts w:asciiTheme="minorHAnsi" w:hAnsiTheme="minorHAnsi" w:cs="Arial"/>
          <w:sz w:val="22"/>
          <w:szCs w:val="22"/>
        </w:rPr>
        <w:tab/>
      </w:r>
      <w:r w:rsidR="001218AA" w:rsidRPr="006B6D0F">
        <w:rPr>
          <w:rFonts w:asciiTheme="minorHAnsi" w:hAnsiTheme="minorHAnsi" w:cs="Arial"/>
          <w:b/>
          <w:i/>
          <w:color w:val="FF0000"/>
          <w:sz w:val="22"/>
          <w:szCs w:val="22"/>
        </w:rPr>
        <w:t>(</w:t>
      </w:r>
      <w:r w:rsidR="003C5599" w:rsidRPr="006B6D0F">
        <w:rPr>
          <w:rFonts w:asciiTheme="minorHAnsi" w:hAnsiTheme="minorHAnsi" w:cs="Arial"/>
          <w:b/>
          <w:i/>
          <w:color w:val="FF0000"/>
          <w:sz w:val="22"/>
          <w:szCs w:val="22"/>
        </w:rPr>
        <w:t>Name of Home and School</w:t>
      </w:r>
      <w:r w:rsidR="001218AA" w:rsidRPr="006B6D0F">
        <w:rPr>
          <w:rFonts w:asciiTheme="minorHAnsi" w:hAnsiTheme="minorHAnsi" w:cs="Arial"/>
          <w:b/>
          <w:i/>
          <w:color w:val="FF0000"/>
          <w:sz w:val="22"/>
          <w:szCs w:val="22"/>
        </w:rPr>
        <w:t>)</w:t>
      </w:r>
      <w:r w:rsidR="003C5599" w:rsidRPr="006B6D0F">
        <w:rPr>
          <w:rFonts w:asciiTheme="minorHAnsi" w:hAnsiTheme="minorHAnsi" w:cs="Arial"/>
          <w:sz w:val="22"/>
          <w:szCs w:val="22"/>
        </w:rPr>
        <w:t xml:space="preserve"> by-laws may be changed by the members at a special meeting or at the annual general meeting. Any changes must be ratified by the members at the annual general meeting.</w:t>
      </w:r>
      <w:r w:rsidR="00440207" w:rsidRPr="006B6D0F">
        <w:rPr>
          <w:rFonts w:asciiTheme="minorHAnsi" w:hAnsiTheme="minorHAnsi" w:cs="Arial"/>
          <w:sz w:val="22"/>
          <w:szCs w:val="22"/>
        </w:rPr>
        <w:t xml:space="preserve">  </w:t>
      </w:r>
    </w:p>
    <w:p w:rsidR="0021147D" w:rsidRPr="006B6D0F" w:rsidRDefault="0021147D">
      <w:pPr>
        <w:ind w:left="720"/>
        <w:rPr>
          <w:rFonts w:asciiTheme="minorHAnsi" w:hAnsiTheme="minorHAnsi" w:cs="Arial"/>
          <w:sz w:val="22"/>
          <w:szCs w:val="22"/>
        </w:rPr>
      </w:pPr>
    </w:p>
    <w:p w:rsidR="0021147D" w:rsidRPr="006B6D0F" w:rsidRDefault="00D46FED" w:rsidP="006B6D0F">
      <w:pPr>
        <w:pStyle w:val="bul112"/>
        <w:ind w:left="709"/>
        <w:rPr>
          <w:rFonts w:asciiTheme="minorHAnsi" w:hAnsiTheme="minorHAnsi" w:cs="Arial"/>
          <w:sz w:val="22"/>
          <w:szCs w:val="22"/>
        </w:rPr>
      </w:pPr>
      <w:r w:rsidRPr="006B6D0F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>17</w:t>
      </w:r>
      <w:r w:rsidR="003C5599" w:rsidRPr="006B6D0F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>.</w:t>
      </w:r>
      <w:r w:rsidR="001218AA" w:rsidRPr="006B6D0F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>2</w:t>
      </w:r>
      <w:r w:rsidR="0021147D" w:rsidRPr="006B6D0F">
        <w:rPr>
          <w:rFonts w:asciiTheme="minorHAnsi" w:hAnsiTheme="minorHAnsi" w:cs="Arial"/>
          <w:sz w:val="22"/>
          <w:szCs w:val="22"/>
        </w:rPr>
        <w:tab/>
        <w:t xml:space="preserve">Approval by a minimum of </w:t>
      </w:r>
      <w:r w:rsidR="001218AA" w:rsidRPr="006B6D0F">
        <w:rPr>
          <w:rFonts w:asciiTheme="minorHAnsi" w:hAnsiTheme="minorHAnsi" w:cs="Arial"/>
          <w:b/>
          <w:i/>
          <w:color w:val="7030A0"/>
          <w:sz w:val="22"/>
          <w:szCs w:val="22"/>
        </w:rPr>
        <w:t>(</w:t>
      </w:r>
      <w:r w:rsidR="003C5599" w:rsidRPr="006B6D0F">
        <w:rPr>
          <w:rFonts w:asciiTheme="minorHAnsi" w:hAnsiTheme="minorHAnsi" w:cs="Arial"/>
          <w:b/>
          <w:i/>
          <w:color w:val="7030A0"/>
          <w:sz w:val="22"/>
          <w:szCs w:val="22"/>
        </w:rPr>
        <w:t>add percent</w:t>
      </w:r>
      <w:r w:rsidR="001218AA" w:rsidRPr="006B6D0F">
        <w:rPr>
          <w:rFonts w:asciiTheme="minorHAnsi" w:hAnsiTheme="minorHAnsi" w:cs="Arial"/>
          <w:b/>
          <w:i/>
          <w:color w:val="7030A0"/>
          <w:sz w:val="22"/>
          <w:szCs w:val="22"/>
        </w:rPr>
        <w:t>)</w:t>
      </w:r>
      <w:r w:rsidR="003C5599" w:rsidRPr="006B6D0F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21147D" w:rsidRPr="006B6D0F">
        <w:rPr>
          <w:rFonts w:asciiTheme="minorHAnsi" w:hAnsiTheme="minorHAnsi" w:cs="Arial"/>
          <w:sz w:val="22"/>
          <w:szCs w:val="22"/>
        </w:rPr>
        <w:t>of the members</w:t>
      </w:r>
      <w:r w:rsidR="003C5599" w:rsidRPr="006B6D0F">
        <w:rPr>
          <w:rFonts w:asciiTheme="minorHAnsi" w:hAnsiTheme="minorHAnsi" w:cs="Arial"/>
          <w:sz w:val="22"/>
          <w:szCs w:val="22"/>
          <w:lang w:val="en-US"/>
        </w:rPr>
        <w:t xml:space="preserve"> in attendance</w:t>
      </w:r>
      <w:r w:rsidR="0021147D" w:rsidRPr="006B6D0F">
        <w:rPr>
          <w:rFonts w:asciiTheme="minorHAnsi" w:hAnsiTheme="minorHAnsi" w:cs="Arial"/>
          <w:sz w:val="22"/>
          <w:szCs w:val="22"/>
        </w:rPr>
        <w:t xml:space="preserve"> who vote is needed to pass the resolution to ratify the by-laws.</w:t>
      </w:r>
    </w:p>
    <w:p w:rsidR="0021147D" w:rsidRPr="006B6D0F" w:rsidRDefault="0021147D">
      <w:pPr>
        <w:rPr>
          <w:rFonts w:asciiTheme="minorHAnsi" w:hAnsiTheme="minorHAnsi" w:cs="Arial"/>
          <w:sz w:val="22"/>
          <w:szCs w:val="22"/>
        </w:rPr>
      </w:pPr>
    </w:p>
    <w:p w:rsidR="00BD7788" w:rsidRPr="006B6D0F" w:rsidRDefault="00BD7788" w:rsidP="001218AA">
      <w:pPr>
        <w:ind w:left="2160" w:hanging="720"/>
        <w:rPr>
          <w:rFonts w:asciiTheme="minorHAnsi" w:hAnsiTheme="minorHAnsi" w:cs="Arial"/>
          <w:sz w:val="22"/>
          <w:szCs w:val="22"/>
        </w:rPr>
      </w:pPr>
    </w:p>
    <w:p w:rsidR="0021147D" w:rsidRPr="006B6D0F" w:rsidRDefault="00D46FED" w:rsidP="006B6D0F">
      <w:pPr>
        <w:ind w:left="709" w:hanging="720"/>
        <w:rPr>
          <w:rFonts w:asciiTheme="minorHAnsi" w:hAnsiTheme="minorHAnsi" w:cs="Arial"/>
          <w:i/>
          <w:sz w:val="22"/>
          <w:szCs w:val="22"/>
        </w:rPr>
      </w:pPr>
      <w:r w:rsidRPr="006B6D0F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>17</w:t>
      </w:r>
      <w:r w:rsidR="001218AA" w:rsidRPr="006B6D0F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>.3</w:t>
      </w:r>
      <w:r w:rsidR="0021147D" w:rsidRPr="006B6D0F">
        <w:rPr>
          <w:rFonts w:asciiTheme="minorHAnsi" w:hAnsiTheme="minorHAnsi" w:cs="Arial"/>
          <w:sz w:val="22"/>
          <w:szCs w:val="22"/>
        </w:rPr>
        <w:tab/>
        <w:t xml:space="preserve">The </w:t>
      </w:r>
      <w:r w:rsidR="004772E7" w:rsidRPr="006B6D0F">
        <w:rPr>
          <w:rFonts w:asciiTheme="minorHAnsi" w:hAnsiTheme="minorHAnsi" w:cs="Arial"/>
          <w:sz w:val="22"/>
          <w:szCs w:val="22"/>
        </w:rPr>
        <w:t xml:space="preserve">membership </w:t>
      </w:r>
      <w:r w:rsidR="0021147D" w:rsidRPr="006B6D0F">
        <w:rPr>
          <w:rFonts w:asciiTheme="minorHAnsi" w:hAnsiTheme="minorHAnsi" w:cs="Arial"/>
          <w:sz w:val="22"/>
          <w:szCs w:val="22"/>
        </w:rPr>
        <w:t>may change</w:t>
      </w:r>
      <w:r w:rsidR="004772E7" w:rsidRPr="006B6D0F">
        <w:rPr>
          <w:rFonts w:asciiTheme="minorHAnsi" w:hAnsiTheme="minorHAnsi" w:cs="Arial"/>
          <w:sz w:val="22"/>
          <w:szCs w:val="22"/>
        </w:rPr>
        <w:t xml:space="preserve"> </w:t>
      </w:r>
      <w:r w:rsidR="001218AA" w:rsidRPr="006B6D0F">
        <w:rPr>
          <w:rFonts w:asciiTheme="minorHAnsi" w:hAnsiTheme="minorHAnsi" w:cs="Arial"/>
          <w:b/>
          <w:i/>
          <w:color w:val="FF0000"/>
          <w:sz w:val="22"/>
          <w:szCs w:val="22"/>
        </w:rPr>
        <w:t>(</w:t>
      </w:r>
      <w:r w:rsidR="004772E7" w:rsidRPr="006B6D0F">
        <w:rPr>
          <w:rFonts w:asciiTheme="minorHAnsi" w:hAnsiTheme="minorHAnsi" w:cs="Arial"/>
          <w:b/>
          <w:i/>
          <w:color w:val="FF0000"/>
          <w:sz w:val="22"/>
          <w:szCs w:val="22"/>
        </w:rPr>
        <w:t>Name of Home and School</w:t>
      </w:r>
      <w:r w:rsidR="001218AA" w:rsidRPr="006B6D0F">
        <w:rPr>
          <w:rFonts w:asciiTheme="minorHAnsi" w:hAnsiTheme="minorHAnsi" w:cs="Arial"/>
          <w:b/>
          <w:i/>
          <w:color w:val="FF0000"/>
          <w:sz w:val="22"/>
          <w:szCs w:val="22"/>
        </w:rPr>
        <w:t>)</w:t>
      </w:r>
      <w:r w:rsidR="004772E7" w:rsidRPr="006B6D0F">
        <w:rPr>
          <w:rFonts w:asciiTheme="minorHAnsi" w:hAnsiTheme="minorHAnsi" w:cs="Arial"/>
          <w:sz w:val="22"/>
          <w:szCs w:val="22"/>
        </w:rPr>
        <w:t xml:space="preserve"> policies and standing rules at a regular meeting.</w:t>
      </w:r>
    </w:p>
    <w:p w:rsidR="006B6D0F" w:rsidRDefault="006B6D0F" w:rsidP="006B6D0F">
      <w:pPr>
        <w:pStyle w:val="Heading3"/>
        <w:ind w:firstLine="0"/>
      </w:pPr>
      <w:bookmarkStart w:id="16" w:name="_Toc149715288"/>
    </w:p>
    <w:p w:rsidR="006B6D0F" w:rsidRDefault="006B6D0F" w:rsidP="006B6D0F">
      <w:pPr>
        <w:pStyle w:val="Heading3"/>
        <w:ind w:firstLine="0"/>
      </w:pPr>
    </w:p>
    <w:p w:rsidR="00167AF1" w:rsidRDefault="00167AF1" w:rsidP="006B6D0F">
      <w:pPr>
        <w:pStyle w:val="Heading3"/>
        <w:pBdr>
          <w:bottom w:val="single" w:sz="4" w:space="1" w:color="404040" w:themeColor="text1" w:themeTint="BF"/>
        </w:pBdr>
        <w:ind w:firstLine="0"/>
        <w:rPr>
          <w:color w:val="404040" w:themeColor="text1" w:themeTint="BF"/>
        </w:rPr>
      </w:pPr>
    </w:p>
    <w:p w:rsidR="00167AF1" w:rsidRDefault="00167AF1" w:rsidP="006B6D0F">
      <w:pPr>
        <w:pStyle w:val="Heading3"/>
        <w:pBdr>
          <w:bottom w:val="single" w:sz="4" w:space="1" w:color="404040" w:themeColor="text1" w:themeTint="BF"/>
        </w:pBdr>
        <w:ind w:firstLine="0"/>
        <w:rPr>
          <w:color w:val="404040" w:themeColor="text1" w:themeTint="BF"/>
        </w:rPr>
      </w:pPr>
    </w:p>
    <w:p w:rsidR="0021147D" w:rsidRPr="006B6D0F" w:rsidRDefault="00440207" w:rsidP="006B6D0F">
      <w:pPr>
        <w:pStyle w:val="Heading3"/>
        <w:pBdr>
          <w:bottom w:val="single" w:sz="4" w:space="1" w:color="404040" w:themeColor="text1" w:themeTint="BF"/>
        </w:pBdr>
        <w:ind w:firstLine="0"/>
        <w:rPr>
          <w:color w:val="404040" w:themeColor="text1" w:themeTint="BF"/>
        </w:rPr>
      </w:pPr>
      <w:r w:rsidRPr="006B6D0F">
        <w:rPr>
          <w:color w:val="404040" w:themeColor="text1" w:themeTint="BF"/>
        </w:rPr>
        <w:t>18</w:t>
      </w:r>
      <w:r w:rsidR="006B6D0F" w:rsidRPr="006B6D0F">
        <w:rPr>
          <w:color w:val="404040" w:themeColor="text1" w:themeTint="BF"/>
        </w:rPr>
        <w:t>.0</w:t>
      </w:r>
      <w:r w:rsidR="006B6D0F" w:rsidRPr="006B6D0F">
        <w:rPr>
          <w:color w:val="404040" w:themeColor="text1" w:themeTint="BF"/>
        </w:rPr>
        <w:tab/>
        <w:t>Legal Responsibility and I</w:t>
      </w:r>
      <w:r w:rsidR="0021147D" w:rsidRPr="006B6D0F">
        <w:rPr>
          <w:color w:val="404040" w:themeColor="text1" w:themeTint="BF"/>
        </w:rPr>
        <w:t>ndemnity</w:t>
      </w:r>
      <w:r w:rsidR="0021147D" w:rsidRPr="006B6D0F">
        <w:rPr>
          <w:rStyle w:val="FootnoteCharacters"/>
          <w:rFonts w:asciiTheme="minorHAnsi" w:hAnsiTheme="minorHAnsi"/>
          <w:color w:val="404040" w:themeColor="text1" w:themeTint="BF"/>
        </w:rPr>
        <w:footnoteReference w:id="3"/>
      </w:r>
      <w:bookmarkEnd w:id="16"/>
      <w:r w:rsidR="0021147D" w:rsidRPr="006B6D0F">
        <w:rPr>
          <w:color w:val="404040" w:themeColor="text1" w:themeTint="BF"/>
        </w:rPr>
        <w:t xml:space="preserve"> </w:t>
      </w:r>
    </w:p>
    <w:p w:rsidR="001218AA" w:rsidRDefault="001218AA" w:rsidP="001218AA"/>
    <w:p w:rsidR="001218AA" w:rsidRPr="006B6D0F" w:rsidRDefault="00D46FED" w:rsidP="006B6D0F">
      <w:pPr>
        <w:pStyle w:val="bul1212"/>
        <w:ind w:left="720"/>
        <w:rPr>
          <w:rFonts w:asciiTheme="minorHAnsi" w:hAnsiTheme="minorHAnsi" w:cs="Arial"/>
          <w:sz w:val="22"/>
          <w:szCs w:val="22"/>
        </w:rPr>
      </w:pPr>
      <w:r w:rsidRPr="006B6D0F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>18</w:t>
      </w:r>
      <w:r w:rsidR="001218AA" w:rsidRPr="006B6D0F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>.1</w:t>
      </w:r>
      <w:r w:rsidR="001218AA" w:rsidRPr="006B6D0F">
        <w:rPr>
          <w:rFonts w:asciiTheme="minorHAnsi" w:hAnsiTheme="minorHAnsi" w:cs="Arial"/>
          <w:sz w:val="22"/>
          <w:szCs w:val="22"/>
        </w:rPr>
        <w:tab/>
        <w:t xml:space="preserve">No </w:t>
      </w:r>
      <w:r w:rsidR="001218AA" w:rsidRPr="006B6D0F">
        <w:rPr>
          <w:rFonts w:asciiTheme="minorHAnsi" w:hAnsiTheme="minorHAnsi" w:cs="Arial"/>
          <w:b/>
          <w:i/>
          <w:color w:val="FF0000"/>
          <w:sz w:val="22"/>
          <w:szCs w:val="22"/>
        </w:rPr>
        <w:t>(Name of Home and School</w:t>
      </w:r>
      <w:r w:rsidR="001218AA" w:rsidRPr="002F2304">
        <w:rPr>
          <w:rFonts w:asciiTheme="minorHAnsi" w:hAnsiTheme="minorHAnsi" w:cs="Arial"/>
          <w:b/>
          <w:i/>
          <w:color w:val="FF0000"/>
          <w:sz w:val="22"/>
          <w:szCs w:val="22"/>
        </w:rPr>
        <w:t>)</w:t>
      </w:r>
      <w:r w:rsidR="001218AA" w:rsidRPr="006B6D0F">
        <w:rPr>
          <w:rFonts w:asciiTheme="minorHAnsi" w:hAnsiTheme="minorHAnsi" w:cs="Arial"/>
          <w:sz w:val="22"/>
          <w:szCs w:val="22"/>
        </w:rPr>
        <w:t xml:space="preserve"> member is personally responsible for </w:t>
      </w:r>
    </w:p>
    <w:p w:rsidR="001218AA" w:rsidRPr="006B6D0F" w:rsidRDefault="006B6D0F" w:rsidP="001218AA">
      <w:pPr>
        <w:pStyle w:val="bul1212"/>
        <w:ind w:left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proofErr w:type="gramStart"/>
      <w:r w:rsidR="001218AA" w:rsidRPr="006B6D0F">
        <w:rPr>
          <w:rFonts w:asciiTheme="minorHAnsi" w:hAnsiTheme="minorHAnsi" w:cs="Arial"/>
          <w:b/>
          <w:i/>
          <w:color w:val="FF0000"/>
          <w:sz w:val="22"/>
          <w:szCs w:val="22"/>
        </w:rPr>
        <w:t>(Name of Home and School</w:t>
      </w:r>
      <w:r w:rsidR="001218AA" w:rsidRPr="002F2304">
        <w:rPr>
          <w:rFonts w:asciiTheme="minorHAnsi" w:hAnsiTheme="minorHAnsi" w:cs="Arial"/>
          <w:b/>
          <w:i/>
          <w:color w:val="FF0000"/>
          <w:sz w:val="22"/>
          <w:szCs w:val="22"/>
        </w:rPr>
        <w:t>)</w:t>
      </w:r>
      <w:r w:rsidR="00E71D2C">
        <w:rPr>
          <w:rFonts w:asciiTheme="minorHAnsi" w:hAnsiTheme="minorHAnsi" w:cs="Arial"/>
          <w:sz w:val="22"/>
          <w:szCs w:val="22"/>
        </w:rPr>
        <w:t xml:space="preserve"> debt or liability as long as they fall within the guidelines established by the QFHSA and its insurers.</w:t>
      </w:r>
      <w:proofErr w:type="gramEnd"/>
    </w:p>
    <w:p w:rsidR="001218AA" w:rsidRPr="006B6D0F" w:rsidRDefault="001218AA" w:rsidP="001218AA">
      <w:pPr>
        <w:pStyle w:val="bul1212"/>
        <w:ind w:left="720"/>
        <w:rPr>
          <w:rFonts w:asciiTheme="minorHAnsi" w:hAnsiTheme="minorHAnsi" w:cs="Arial"/>
          <w:sz w:val="22"/>
          <w:szCs w:val="22"/>
        </w:rPr>
      </w:pPr>
    </w:p>
    <w:p w:rsidR="001218AA" w:rsidRPr="006B6D0F" w:rsidRDefault="00D46FED" w:rsidP="006B6D0F">
      <w:pPr>
        <w:pStyle w:val="bul1212"/>
        <w:ind w:left="720"/>
        <w:rPr>
          <w:rFonts w:asciiTheme="minorHAnsi" w:hAnsiTheme="minorHAnsi" w:cs="Arial"/>
          <w:sz w:val="22"/>
          <w:szCs w:val="22"/>
        </w:rPr>
      </w:pPr>
      <w:r w:rsidRPr="006B6D0F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>18</w:t>
      </w:r>
      <w:r w:rsidR="001218AA" w:rsidRPr="006B6D0F">
        <w:rPr>
          <w:rFonts w:asciiTheme="minorHAnsi" w:hAnsiTheme="minorHAnsi" w:cs="Arial"/>
          <w:b/>
          <w:color w:val="595959" w:themeColor="text1" w:themeTint="A6"/>
          <w:sz w:val="22"/>
          <w:szCs w:val="22"/>
        </w:rPr>
        <w:t>.2</w:t>
      </w:r>
      <w:r w:rsidR="001218AA" w:rsidRPr="006B6D0F">
        <w:rPr>
          <w:rFonts w:asciiTheme="minorHAnsi" w:hAnsiTheme="minorHAnsi" w:cs="Arial"/>
          <w:sz w:val="22"/>
          <w:szCs w:val="22"/>
        </w:rPr>
        <w:tab/>
        <w:t xml:space="preserve">When Executive members or others are authorized to act on behalf of </w:t>
      </w:r>
      <w:r w:rsidR="001218AA" w:rsidRPr="006B6D0F">
        <w:rPr>
          <w:rFonts w:asciiTheme="minorHAnsi" w:hAnsiTheme="minorHAnsi" w:cs="Arial"/>
          <w:b/>
          <w:i/>
          <w:color w:val="FF0000"/>
          <w:sz w:val="22"/>
          <w:szCs w:val="22"/>
        </w:rPr>
        <w:t>(Name of Home and School)</w:t>
      </w:r>
      <w:r w:rsidR="001218AA" w:rsidRPr="006B6D0F">
        <w:rPr>
          <w:rFonts w:asciiTheme="minorHAnsi" w:hAnsiTheme="minorHAnsi" w:cs="Arial"/>
          <w:b/>
          <w:i/>
          <w:sz w:val="22"/>
          <w:szCs w:val="22"/>
        </w:rPr>
        <w:t>,</w:t>
      </w:r>
      <w:r w:rsidR="001218AA" w:rsidRPr="006B6D0F">
        <w:rPr>
          <w:rFonts w:asciiTheme="minorHAnsi" w:hAnsiTheme="minorHAnsi" w:cs="Arial"/>
          <w:sz w:val="22"/>
          <w:szCs w:val="22"/>
        </w:rPr>
        <w:t xml:space="preserve"> and a legal or administrative action results in costs or expenses, </w:t>
      </w:r>
      <w:r w:rsidR="001218AA" w:rsidRPr="006B6D0F">
        <w:rPr>
          <w:rFonts w:asciiTheme="minorHAnsi" w:hAnsiTheme="minorHAnsi" w:cs="Arial"/>
          <w:b/>
          <w:i/>
          <w:color w:val="FF0000"/>
          <w:sz w:val="22"/>
          <w:szCs w:val="22"/>
        </w:rPr>
        <w:t xml:space="preserve">(Name of Home </w:t>
      </w:r>
      <w:r w:rsidR="001218AA" w:rsidRPr="006B6D0F">
        <w:rPr>
          <w:rFonts w:asciiTheme="minorHAnsi" w:hAnsiTheme="minorHAnsi" w:cs="Arial"/>
          <w:b/>
          <w:i/>
          <w:color w:val="FF0000"/>
          <w:sz w:val="22"/>
          <w:szCs w:val="22"/>
        </w:rPr>
        <w:lastRenderedPageBreak/>
        <w:t>and School</w:t>
      </w:r>
      <w:r w:rsidR="001218AA" w:rsidRPr="002F2304">
        <w:rPr>
          <w:rFonts w:asciiTheme="minorHAnsi" w:hAnsiTheme="minorHAnsi" w:cs="Arial"/>
          <w:b/>
          <w:i/>
          <w:color w:val="FF0000"/>
          <w:sz w:val="22"/>
          <w:szCs w:val="22"/>
        </w:rPr>
        <w:t>)</w:t>
      </w:r>
      <w:r w:rsidR="001218AA" w:rsidRPr="002F2304">
        <w:rPr>
          <w:rFonts w:asciiTheme="minorHAnsi" w:hAnsiTheme="minorHAnsi" w:cs="Arial"/>
          <w:b/>
          <w:sz w:val="22"/>
          <w:szCs w:val="22"/>
        </w:rPr>
        <w:t xml:space="preserve"> </w:t>
      </w:r>
      <w:r w:rsidR="001218AA" w:rsidRPr="006B6D0F">
        <w:rPr>
          <w:rFonts w:asciiTheme="minorHAnsi" w:hAnsiTheme="minorHAnsi" w:cs="Arial"/>
          <w:sz w:val="22"/>
          <w:szCs w:val="22"/>
        </w:rPr>
        <w:t>will not require Executive members or other authorized persons to pay any penalties, liabilities, costs or expenses, if the authorized persons:</w:t>
      </w:r>
    </w:p>
    <w:p w:rsidR="001218AA" w:rsidRPr="006B6D0F" w:rsidRDefault="001218AA" w:rsidP="006B6D0F">
      <w:pPr>
        <w:pStyle w:val="bul16"/>
        <w:tabs>
          <w:tab w:val="left" w:pos="1701"/>
        </w:tabs>
        <w:ind w:left="1701" w:hanging="283"/>
        <w:rPr>
          <w:rFonts w:asciiTheme="minorHAnsi" w:hAnsiTheme="minorHAnsi" w:cs="Arial"/>
          <w:sz w:val="22"/>
          <w:szCs w:val="22"/>
        </w:rPr>
      </w:pPr>
      <w:proofErr w:type="gramStart"/>
      <w:r w:rsidRPr="006B6D0F">
        <w:rPr>
          <w:rFonts w:asciiTheme="minorHAnsi" w:hAnsiTheme="minorHAnsi" w:cs="Arial"/>
          <w:sz w:val="22"/>
          <w:szCs w:val="22"/>
        </w:rPr>
        <w:t>a</w:t>
      </w:r>
      <w:proofErr w:type="gramEnd"/>
      <w:r w:rsidRPr="006B6D0F">
        <w:rPr>
          <w:rFonts w:asciiTheme="minorHAnsi" w:hAnsiTheme="minorHAnsi" w:cs="Arial"/>
          <w:sz w:val="22"/>
          <w:szCs w:val="22"/>
        </w:rPr>
        <w:t xml:space="preserve">. </w:t>
      </w:r>
      <w:r w:rsidR="006B6D0F">
        <w:rPr>
          <w:rFonts w:asciiTheme="minorHAnsi" w:hAnsiTheme="minorHAnsi" w:cs="Arial"/>
          <w:sz w:val="22"/>
          <w:szCs w:val="22"/>
        </w:rPr>
        <w:tab/>
      </w:r>
      <w:r w:rsidRPr="006B6D0F">
        <w:rPr>
          <w:rFonts w:asciiTheme="minorHAnsi" w:hAnsiTheme="minorHAnsi" w:cs="Arial"/>
          <w:sz w:val="22"/>
          <w:szCs w:val="22"/>
        </w:rPr>
        <w:t xml:space="preserve">acted honestly and in good faith with a view to the best interests of </w:t>
      </w:r>
      <w:r w:rsidR="00D26ECF">
        <w:rPr>
          <w:rFonts w:asciiTheme="minorHAnsi" w:hAnsiTheme="minorHAnsi" w:cs="Arial"/>
          <w:sz w:val="22"/>
          <w:szCs w:val="22"/>
        </w:rPr>
        <w:t xml:space="preserve"> </w:t>
      </w:r>
      <w:r w:rsidRPr="006B6D0F">
        <w:rPr>
          <w:rFonts w:asciiTheme="minorHAnsi" w:hAnsiTheme="minorHAnsi" w:cs="Arial"/>
          <w:b/>
          <w:i/>
          <w:color w:val="FF0000"/>
          <w:sz w:val="22"/>
          <w:szCs w:val="22"/>
        </w:rPr>
        <w:t>(Name of Home and School</w:t>
      </w:r>
      <w:r w:rsidRPr="002F2304">
        <w:rPr>
          <w:rFonts w:asciiTheme="minorHAnsi" w:hAnsiTheme="minorHAnsi" w:cs="Arial"/>
          <w:b/>
          <w:i/>
          <w:color w:val="FF0000"/>
          <w:sz w:val="22"/>
          <w:szCs w:val="22"/>
        </w:rPr>
        <w:t>)</w:t>
      </w:r>
      <w:r w:rsidRPr="006B6D0F">
        <w:rPr>
          <w:rFonts w:asciiTheme="minorHAnsi" w:hAnsiTheme="minorHAnsi" w:cs="Arial"/>
          <w:i/>
          <w:sz w:val="22"/>
          <w:szCs w:val="22"/>
        </w:rPr>
        <w:t>,</w:t>
      </w:r>
      <w:r w:rsidRPr="006B6D0F">
        <w:rPr>
          <w:rFonts w:asciiTheme="minorHAnsi" w:hAnsiTheme="minorHAnsi" w:cs="Arial"/>
          <w:sz w:val="22"/>
          <w:szCs w:val="22"/>
        </w:rPr>
        <w:t xml:space="preserve"> and</w:t>
      </w:r>
    </w:p>
    <w:p w:rsidR="001218AA" w:rsidRPr="006B6D0F" w:rsidRDefault="001218AA" w:rsidP="006B6D0F">
      <w:pPr>
        <w:pStyle w:val="bul16"/>
        <w:tabs>
          <w:tab w:val="left" w:pos="1701"/>
        </w:tabs>
        <w:spacing w:before="0"/>
        <w:ind w:left="1560" w:hanging="142"/>
        <w:rPr>
          <w:rFonts w:asciiTheme="minorHAnsi" w:hAnsiTheme="minorHAnsi" w:cs="Arial"/>
          <w:sz w:val="22"/>
          <w:szCs w:val="22"/>
        </w:rPr>
      </w:pPr>
      <w:proofErr w:type="gramStart"/>
      <w:r w:rsidRPr="006B6D0F">
        <w:rPr>
          <w:rFonts w:asciiTheme="minorHAnsi" w:hAnsiTheme="minorHAnsi" w:cs="Arial"/>
          <w:sz w:val="22"/>
          <w:szCs w:val="22"/>
        </w:rPr>
        <w:t>b</w:t>
      </w:r>
      <w:proofErr w:type="gramEnd"/>
      <w:r w:rsidRPr="006B6D0F">
        <w:rPr>
          <w:rFonts w:asciiTheme="minorHAnsi" w:hAnsiTheme="minorHAnsi" w:cs="Arial"/>
          <w:sz w:val="22"/>
          <w:szCs w:val="22"/>
        </w:rPr>
        <w:t xml:space="preserve">. </w:t>
      </w:r>
      <w:r w:rsidR="006B6D0F">
        <w:rPr>
          <w:rFonts w:asciiTheme="minorHAnsi" w:hAnsiTheme="minorHAnsi" w:cs="Arial"/>
          <w:sz w:val="22"/>
          <w:szCs w:val="22"/>
        </w:rPr>
        <w:tab/>
      </w:r>
      <w:r w:rsidRPr="006B6D0F">
        <w:rPr>
          <w:rFonts w:asciiTheme="minorHAnsi" w:hAnsiTheme="minorHAnsi" w:cs="Arial"/>
          <w:sz w:val="22"/>
          <w:szCs w:val="22"/>
        </w:rPr>
        <w:t>in cases involving criminal or administrative action enforced by</w:t>
      </w:r>
    </w:p>
    <w:p w:rsidR="00D33DD8" w:rsidRPr="006B6D0F" w:rsidRDefault="001218AA" w:rsidP="006B6D0F">
      <w:pPr>
        <w:pStyle w:val="bul16"/>
        <w:spacing w:before="0"/>
        <w:ind w:left="1701" w:firstLine="0"/>
        <w:rPr>
          <w:rFonts w:asciiTheme="minorHAnsi" w:hAnsiTheme="minorHAnsi" w:cs="Arial"/>
          <w:sz w:val="22"/>
          <w:szCs w:val="22"/>
        </w:rPr>
      </w:pPr>
      <w:proofErr w:type="gramStart"/>
      <w:r w:rsidRPr="006B6D0F">
        <w:rPr>
          <w:rFonts w:asciiTheme="minorHAnsi" w:hAnsiTheme="minorHAnsi" w:cs="Arial"/>
          <w:sz w:val="22"/>
          <w:szCs w:val="22"/>
        </w:rPr>
        <w:t>monetary</w:t>
      </w:r>
      <w:proofErr w:type="gramEnd"/>
      <w:r w:rsidRPr="006B6D0F">
        <w:rPr>
          <w:rFonts w:asciiTheme="minorHAnsi" w:hAnsiTheme="minorHAnsi" w:cs="Arial"/>
          <w:sz w:val="22"/>
          <w:szCs w:val="22"/>
        </w:rPr>
        <w:t xml:space="preserve"> penalty, had reasonable grounds to believe their conduct</w:t>
      </w:r>
      <w:r w:rsidR="002F2304">
        <w:rPr>
          <w:rFonts w:asciiTheme="minorHAnsi" w:hAnsiTheme="minorHAnsi" w:cs="Arial"/>
          <w:sz w:val="22"/>
          <w:szCs w:val="22"/>
        </w:rPr>
        <w:t xml:space="preserve"> </w:t>
      </w:r>
      <w:r w:rsidR="00F84116" w:rsidRPr="006B6D0F">
        <w:rPr>
          <w:rFonts w:asciiTheme="minorHAnsi" w:hAnsiTheme="minorHAnsi" w:cs="Arial"/>
          <w:sz w:val="22"/>
          <w:szCs w:val="22"/>
        </w:rPr>
        <w:t>was lawful, and</w:t>
      </w:r>
    </w:p>
    <w:p w:rsidR="00904AED" w:rsidRPr="006B6D0F" w:rsidRDefault="00440207" w:rsidP="006B6D0F">
      <w:pPr>
        <w:pStyle w:val="bul16"/>
        <w:tabs>
          <w:tab w:val="left" w:pos="1701"/>
        </w:tabs>
        <w:spacing w:before="0"/>
        <w:ind w:left="1418" w:firstLine="0"/>
        <w:rPr>
          <w:rFonts w:asciiTheme="minorHAnsi" w:hAnsiTheme="minorHAnsi" w:cs="Arial"/>
          <w:sz w:val="22"/>
          <w:szCs w:val="22"/>
        </w:rPr>
      </w:pPr>
      <w:proofErr w:type="gramStart"/>
      <w:r w:rsidRPr="006B6D0F">
        <w:rPr>
          <w:rFonts w:asciiTheme="minorHAnsi" w:hAnsiTheme="minorHAnsi" w:cs="Arial"/>
          <w:sz w:val="22"/>
          <w:szCs w:val="22"/>
        </w:rPr>
        <w:t>c</w:t>
      </w:r>
      <w:proofErr w:type="gramEnd"/>
      <w:r w:rsidRPr="006B6D0F">
        <w:rPr>
          <w:rFonts w:asciiTheme="minorHAnsi" w:hAnsiTheme="minorHAnsi" w:cs="Arial"/>
          <w:sz w:val="22"/>
          <w:szCs w:val="22"/>
        </w:rPr>
        <w:t xml:space="preserve">. </w:t>
      </w:r>
      <w:r w:rsidR="006B6D0F">
        <w:rPr>
          <w:rFonts w:asciiTheme="minorHAnsi" w:hAnsiTheme="minorHAnsi" w:cs="Arial"/>
          <w:sz w:val="22"/>
          <w:szCs w:val="22"/>
        </w:rPr>
        <w:tab/>
      </w:r>
      <w:r w:rsidR="001218AA" w:rsidRPr="006B6D0F">
        <w:rPr>
          <w:rFonts w:asciiTheme="minorHAnsi" w:hAnsiTheme="minorHAnsi" w:cs="Arial"/>
          <w:sz w:val="22"/>
          <w:szCs w:val="22"/>
        </w:rPr>
        <w:t xml:space="preserve">immediately notified </w:t>
      </w:r>
      <w:r w:rsidR="00904AED" w:rsidRPr="006B6D0F">
        <w:rPr>
          <w:rFonts w:asciiTheme="minorHAnsi" w:hAnsiTheme="minorHAnsi" w:cs="Arial"/>
          <w:b/>
          <w:color w:val="FF0000"/>
          <w:sz w:val="22"/>
          <w:szCs w:val="22"/>
        </w:rPr>
        <w:t>(</w:t>
      </w:r>
      <w:r w:rsidR="001218AA" w:rsidRPr="006B6D0F">
        <w:rPr>
          <w:rFonts w:asciiTheme="minorHAnsi" w:hAnsiTheme="minorHAnsi" w:cs="Arial"/>
          <w:b/>
          <w:i/>
          <w:color w:val="FF0000"/>
          <w:sz w:val="22"/>
          <w:szCs w:val="22"/>
        </w:rPr>
        <w:t>Name of Home and School</w:t>
      </w:r>
      <w:r w:rsidR="00904AED" w:rsidRPr="006B6D0F">
        <w:rPr>
          <w:rFonts w:asciiTheme="minorHAnsi" w:hAnsiTheme="minorHAnsi" w:cs="Arial"/>
          <w:b/>
          <w:color w:val="FF0000"/>
          <w:sz w:val="22"/>
          <w:szCs w:val="22"/>
        </w:rPr>
        <w:t>)</w:t>
      </w:r>
      <w:r w:rsidR="001218AA" w:rsidRPr="006B6D0F">
        <w:rPr>
          <w:rFonts w:asciiTheme="minorHAnsi" w:hAnsiTheme="minorHAnsi" w:cs="Arial"/>
          <w:sz w:val="22"/>
          <w:szCs w:val="22"/>
        </w:rPr>
        <w:t xml:space="preserve"> </w:t>
      </w:r>
      <w:r w:rsidR="00904AED" w:rsidRPr="006B6D0F">
        <w:rPr>
          <w:rFonts w:asciiTheme="minorHAnsi" w:hAnsiTheme="minorHAnsi" w:cs="Arial"/>
          <w:sz w:val="22"/>
          <w:szCs w:val="22"/>
        </w:rPr>
        <w:t xml:space="preserve">of any action </w:t>
      </w:r>
    </w:p>
    <w:p w:rsidR="00904AED" w:rsidRPr="006B6D0F" w:rsidRDefault="00440207" w:rsidP="006B6D0F">
      <w:pPr>
        <w:pStyle w:val="bul16"/>
        <w:spacing w:before="0"/>
        <w:ind w:left="1701"/>
        <w:rPr>
          <w:rFonts w:asciiTheme="minorHAnsi" w:hAnsiTheme="minorHAnsi" w:cs="Arial"/>
          <w:sz w:val="22"/>
          <w:szCs w:val="22"/>
        </w:rPr>
      </w:pPr>
      <w:r w:rsidRPr="006B6D0F">
        <w:rPr>
          <w:rFonts w:asciiTheme="minorHAnsi" w:hAnsiTheme="minorHAnsi" w:cs="Arial"/>
          <w:sz w:val="22"/>
          <w:szCs w:val="22"/>
        </w:rPr>
        <w:t xml:space="preserve">               </w:t>
      </w:r>
      <w:r w:rsidR="00904AED" w:rsidRPr="006B6D0F">
        <w:rPr>
          <w:rFonts w:asciiTheme="minorHAnsi" w:hAnsiTheme="minorHAnsi" w:cs="Arial"/>
          <w:sz w:val="22"/>
          <w:szCs w:val="22"/>
        </w:rPr>
        <w:t>or proceeding</w:t>
      </w:r>
      <w:r w:rsidR="00406913">
        <w:rPr>
          <w:rFonts w:asciiTheme="minorHAnsi" w:hAnsiTheme="minorHAnsi" w:cs="Arial"/>
          <w:sz w:val="22"/>
          <w:szCs w:val="22"/>
        </w:rPr>
        <w:t>s</w:t>
      </w:r>
      <w:bookmarkStart w:id="17" w:name="_GoBack"/>
      <w:bookmarkEnd w:id="17"/>
    </w:p>
    <w:p w:rsidR="001218AA" w:rsidRPr="006B6D0F" w:rsidRDefault="00440207" w:rsidP="006B6D0F">
      <w:pPr>
        <w:pStyle w:val="bul16"/>
        <w:spacing w:before="0"/>
        <w:ind w:left="1701" w:hanging="283"/>
        <w:rPr>
          <w:rFonts w:asciiTheme="minorHAnsi" w:hAnsiTheme="minorHAnsi" w:cs="Arial"/>
          <w:sz w:val="22"/>
          <w:szCs w:val="22"/>
        </w:rPr>
      </w:pPr>
      <w:proofErr w:type="gramStart"/>
      <w:r w:rsidRPr="006B6D0F">
        <w:rPr>
          <w:rFonts w:asciiTheme="minorHAnsi" w:hAnsiTheme="minorHAnsi" w:cs="Arial"/>
          <w:sz w:val="22"/>
          <w:szCs w:val="22"/>
        </w:rPr>
        <w:t>d</w:t>
      </w:r>
      <w:proofErr w:type="gramEnd"/>
      <w:r w:rsidRPr="006B6D0F">
        <w:rPr>
          <w:rFonts w:asciiTheme="minorHAnsi" w:hAnsiTheme="minorHAnsi" w:cs="Arial"/>
          <w:sz w:val="22"/>
          <w:szCs w:val="22"/>
        </w:rPr>
        <w:t xml:space="preserve">. </w:t>
      </w:r>
      <w:r w:rsidR="006B6D0F">
        <w:rPr>
          <w:rFonts w:asciiTheme="minorHAnsi" w:hAnsiTheme="minorHAnsi" w:cs="Arial"/>
          <w:sz w:val="22"/>
          <w:szCs w:val="22"/>
        </w:rPr>
        <w:tab/>
      </w:r>
      <w:r w:rsidR="001218AA" w:rsidRPr="006B6D0F">
        <w:rPr>
          <w:rFonts w:asciiTheme="minorHAnsi" w:hAnsiTheme="minorHAnsi" w:cs="Arial"/>
          <w:sz w:val="22"/>
          <w:szCs w:val="22"/>
        </w:rPr>
        <w:t xml:space="preserve">cooperated with </w:t>
      </w:r>
      <w:r w:rsidR="00F84116" w:rsidRPr="006B6D0F">
        <w:rPr>
          <w:rFonts w:asciiTheme="minorHAnsi" w:hAnsiTheme="minorHAnsi" w:cs="Arial"/>
          <w:b/>
          <w:color w:val="FF0000"/>
          <w:sz w:val="22"/>
          <w:szCs w:val="22"/>
        </w:rPr>
        <w:t>(</w:t>
      </w:r>
      <w:r w:rsidR="001218AA" w:rsidRPr="006B6D0F">
        <w:rPr>
          <w:rFonts w:asciiTheme="minorHAnsi" w:hAnsiTheme="minorHAnsi" w:cs="Arial"/>
          <w:b/>
          <w:i/>
          <w:color w:val="FF0000"/>
          <w:sz w:val="22"/>
          <w:szCs w:val="22"/>
        </w:rPr>
        <w:t>Name of Home and School</w:t>
      </w:r>
      <w:r w:rsidR="00F84116" w:rsidRPr="006B6D0F">
        <w:rPr>
          <w:rFonts w:asciiTheme="minorHAnsi" w:hAnsiTheme="minorHAnsi" w:cs="Arial"/>
          <w:b/>
          <w:color w:val="FF0000"/>
          <w:sz w:val="22"/>
          <w:szCs w:val="22"/>
        </w:rPr>
        <w:t>)</w:t>
      </w:r>
      <w:r w:rsidR="00F84116" w:rsidRPr="006B6D0F">
        <w:rPr>
          <w:rFonts w:asciiTheme="minorHAnsi" w:hAnsiTheme="minorHAnsi" w:cs="Arial"/>
          <w:sz w:val="22"/>
          <w:szCs w:val="22"/>
        </w:rPr>
        <w:t xml:space="preserve"> </w:t>
      </w:r>
      <w:r w:rsidR="001218AA" w:rsidRPr="006B6D0F">
        <w:rPr>
          <w:rFonts w:asciiTheme="minorHAnsi" w:hAnsiTheme="minorHAnsi" w:cs="Arial"/>
          <w:sz w:val="22"/>
          <w:szCs w:val="22"/>
        </w:rPr>
        <w:t>in its defence in a manner that was reasonable in the circumstances.</w:t>
      </w:r>
    </w:p>
    <w:p w:rsidR="001218AA" w:rsidRPr="0091731F" w:rsidRDefault="001218AA" w:rsidP="006B6D0F">
      <w:pPr>
        <w:pStyle w:val="Heading3"/>
        <w:ind w:left="1418"/>
        <w:rPr>
          <w:sz w:val="22"/>
          <w:szCs w:val="22"/>
        </w:rPr>
      </w:pPr>
    </w:p>
    <w:p w:rsidR="0021147D" w:rsidRPr="0091731F" w:rsidRDefault="0021147D">
      <w:pPr>
        <w:rPr>
          <w:rFonts w:ascii="Arial" w:hAnsi="Arial" w:cs="Arial"/>
          <w:sz w:val="22"/>
          <w:szCs w:val="22"/>
        </w:rPr>
      </w:pPr>
    </w:p>
    <w:p w:rsidR="0021147D" w:rsidRPr="00D26ECF" w:rsidRDefault="00440207" w:rsidP="00D26ECF">
      <w:pPr>
        <w:pStyle w:val="Heading3"/>
        <w:pBdr>
          <w:bottom w:val="single" w:sz="4" w:space="1" w:color="404040" w:themeColor="text1" w:themeTint="BF"/>
        </w:pBdr>
        <w:ind w:firstLine="0"/>
        <w:rPr>
          <w:color w:val="404040" w:themeColor="text1" w:themeTint="BF"/>
        </w:rPr>
      </w:pPr>
      <w:bookmarkStart w:id="18" w:name="_Toc149715289"/>
      <w:r w:rsidRPr="00D26ECF">
        <w:rPr>
          <w:color w:val="404040" w:themeColor="text1" w:themeTint="BF"/>
        </w:rPr>
        <w:t>19</w:t>
      </w:r>
      <w:r w:rsidR="00D26ECF" w:rsidRPr="00D26ECF">
        <w:rPr>
          <w:color w:val="404040" w:themeColor="text1" w:themeTint="BF"/>
        </w:rPr>
        <w:t>.0</w:t>
      </w:r>
      <w:r w:rsidR="00D26ECF" w:rsidRPr="00D26ECF">
        <w:rPr>
          <w:color w:val="404040" w:themeColor="text1" w:themeTint="BF"/>
        </w:rPr>
        <w:tab/>
      </w:r>
      <w:r w:rsidR="0021147D" w:rsidRPr="00D26ECF">
        <w:rPr>
          <w:color w:val="404040" w:themeColor="text1" w:themeTint="BF"/>
        </w:rPr>
        <w:t>Dissolution</w:t>
      </w:r>
      <w:bookmarkEnd w:id="18"/>
      <w:r w:rsidR="002A12D2" w:rsidRPr="00D26ECF">
        <w:rPr>
          <w:color w:val="404040" w:themeColor="text1" w:themeTint="BF"/>
        </w:rPr>
        <w:t xml:space="preserve"> </w:t>
      </w:r>
      <w:r w:rsidR="002A12D2" w:rsidRPr="00E1166D">
        <w:rPr>
          <w:i/>
          <w:color w:val="7030A0"/>
        </w:rPr>
        <w:t>(see Constitution)</w:t>
      </w:r>
    </w:p>
    <w:p w:rsidR="002A12D2" w:rsidRPr="00D26ECF" w:rsidRDefault="002A12D2" w:rsidP="002A12D2">
      <w:pPr>
        <w:rPr>
          <w:rFonts w:asciiTheme="minorHAnsi" w:hAnsiTheme="minorHAnsi" w:cs="Arial"/>
          <w:b/>
          <w:sz w:val="22"/>
          <w:szCs w:val="22"/>
        </w:rPr>
      </w:pPr>
      <w:r w:rsidRPr="00D26ECF">
        <w:rPr>
          <w:rFonts w:asciiTheme="minorHAnsi" w:hAnsiTheme="minorHAnsi" w:cs="Arial"/>
          <w:b/>
          <w:sz w:val="22"/>
          <w:szCs w:val="22"/>
        </w:rPr>
        <w:tab/>
      </w:r>
      <w:r w:rsidRPr="00D26ECF">
        <w:rPr>
          <w:rFonts w:asciiTheme="minorHAnsi" w:hAnsiTheme="minorHAnsi" w:cs="Arial"/>
          <w:b/>
          <w:sz w:val="22"/>
          <w:szCs w:val="22"/>
        </w:rPr>
        <w:tab/>
      </w:r>
    </w:p>
    <w:p w:rsidR="002A12D2" w:rsidRPr="00D26ECF" w:rsidRDefault="002A12D2" w:rsidP="00D26ECF">
      <w:pPr>
        <w:ind w:left="709" w:hanging="578"/>
        <w:rPr>
          <w:rFonts w:asciiTheme="minorHAnsi" w:hAnsiTheme="minorHAnsi"/>
        </w:rPr>
      </w:pPr>
      <w:proofErr w:type="gramStart"/>
      <w:r w:rsidRPr="00D26ECF">
        <w:rPr>
          <w:rFonts w:asciiTheme="minorHAnsi" w:hAnsiTheme="minorHAnsi"/>
          <w:b/>
          <w:color w:val="595959" w:themeColor="text1" w:themeTint="A6"/>
          <w:sz w:val="22"/>
          <w:szCs w:val="22"/>
        </w:rPr>
        <w:t>19.1</w:t>
      </w:r>
      <w:r w:rsidRPr="00D26ECF">
        <w:rPr>
          <w:rFonts w:asciiTheme="minorHAnsi" w:hAnsiTheme="minorHAnsi"/>
        </w:rPr>
        <w:t xml:space="preserve">  All</w:t>
      </w:r>
      <w:proofErr w:type="gramEnd"/>
      <w:r w:rsidRPr="00D26ECF">
        <w:rPr>
          <w:rFonts w:asciiTheme="minorHAnsi" w:hAnsiTheme="minorHAnsi"/>
        </w:rPr>
        <w:t xml:space="preserve"> debts of the Association</w:t>
      </w:r>
      <w:r w:rsidR="00864DDA" w:rsidRPr="00D26ECF">
        <w:rPr>
          <w:rFonts w:asciiTheme="minorHAnsi" w:hAnsiTheme="minorHAnsi"/>
        </w:rPr>
        <w:t xml:space="preserve"> shall</w:t>
      </w:r>
      <w:r w:rsidRPr="00D26ECF">
        <w:rPr>
          <w:rFonts w:asciiTheme="minorHAnsi" w:hAnsiTheme="minorHAnsi"/>
        </w:rPr>
        <w:t xml:space="preserve"> paid before</w:t>
      </w:r>
      <w:r w:rsidR="00864DDA" w:rsidRPr="00D26ECF">
        <w:rPr>
          <w:rFonts w:asciiTheme="minorHAnsi" w:hAnsiTheme="minorHAnsi"/>
        </w:rPr>
        <w:t xml:space="preserve"> the</w:t>
      </w:r>
      <w:r w:rsidRPr="00D26ECF">
        <w:rPr>
          <w:rFonts w:asciiTheme="minorHAnsi" w:hAnsiTheme="minorHAnsi"/>
        </w:rPr>
        <w:t xml:space="preserve"> </w:t>
      </w:r>
      <w:r w:rsidR="00864DDA" w:rsidRPr="00D26ECF">
        <w:rPr>
          <w:rFonts w:asciiTheme="minorHAnsi" w:hAnsiTheme="minorHAnsi"/>
        </w:rPr>
        <w:t xml:space="preserve">monetary assets are </w:t>
      </w:r>
      <w:r w:rsidR="00864DDA" w:rsidRPr="00D26ECF">
        <w:rPr>
          <w:rFonts w:asciiTheme="minorHAnsi" w:hAnsiTheme="minorHAnsi"/>
        </w:rPr>
        <w:tab/>
      </w:r>
      <w:r w:rsidR="00864DDA" w:rsidRPr="00D26ECF">
        <w:rPr>
          <w:rFonts w:asciiTheme="minorHAnsi" w:hAnsiTheme="minorHAnsi"/>
        </w:rPr>
        <w:tab/>
      </w:r>
      <w:r w:rsidR="00864DDA" w:rsidRPr="00D26ECF">
        <w:rPr>
          <w:rFonts w:asciiTheme="minorHAnsi" w:hAnsiTheme="minorHAnsi"/>
        </w:rPr>
        <w:tab/>
        <w:t xml:space="preserve">        transferred to the QFHSA to be held in trust.</w:t>
      </w:r>
    </w:p>
    <w:p w:rsidR="0021147D" w:rsidRPr="0091731F" w:rsidRDefault="00D46FED" w:rsidP="00EC3ECB">
      <w:pPr>
        <w:pStyle w:val="bul06"/>
        <w:ind w:left="720"/>
        <w:rPr>
          <w:rFonts w:cs="Arial"/>
          <w:i/>
          <w:sz w:val="22"/>
          <w:szCs w:val="22"/>
          <w:lang w:val="en-CA"/>
        </w:rPr>
      </w:pPr>
      <w:r>
        <w:rPr>
          <w:rFonts w:cs="Arial"/>
          <w:sz w:val="22"/>
          <w:szCs w:val="22"/>
          <w:lang w:val="en-CA"/>
        </w:rPr>
        <w:tab/>
      </w:r>
      <w:r w:rsidR="0021147D" w:rsidRPr="0091731F">
        <w:rPr>
          <w:rFonts w:cs="Arial"/>
          <w:sz w:val="22"/>
          <w:szCs w:val="22"/>
          <w:lang w:val="en-CA"/>
        </w:rPr>
        <w:tab/>
      </w:r>
    </w:p>
    <w:p w:rsidR="00D46FED" w:rsidRDefault="00D46FED" w:rsidP="0021147D">
      <w:pPr>
        <w:tabs>
          <w:tab w:val="left" w:pos="1800"/>
        </w:tabs>
        <w:rPr>
          <w:rFonts w:ascii="Arial" w:eastAsia="Times New Roman" w:hAnsi="Arial" w:cs="Arial"/>
          <w:kern w:val="0"/>
          <w:sz w:val="22"/>
          <w:szCs w:val="22"/>
          <w:lang w:eastAsia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ar-SA"/>
        </w:rPr>
        <w:t xml:space="preserve">            </w:t>
      </w:r>
    </w:p>
    <w:p w:rsidR="00D46FED" w:rsidRDefault="00D46FED" w:rsidP="0021147D">
      <w:pPr>
        <w:tabs>
          <w:tab w:val="left" w:pos="1800"/>
        </w:tabs>
        <w:rPr>
          <w:rFonts w:ascii="Arial" w:eastAsia="Times New Roman" w:hAnsi="Arial" w:cs="Arial"/>
          <w:kern w:val="0"/>
          <w:sz w:val="22"/>
          <w:szCs w:val="22"/>
          <w:lang w:eastAsia="ar-SA"/>
        </w:rPr>
      </w:pPr>
    </w:p>
    <w:p w:rsidR="0021147D" w:rsidRPr="00E1166D" w:rsidRDefault="00D26ECF" w:rsidP="0021147D">
      <w:pPr>
        <w:tabs>
          <w:tab w:val="left" w:pos="1800"/>
        </w:tabs>
        <w:rPr>
          <w:rFonts w:ascii="Arial" w:eastAsia="Times New Roman" w:hAnsi="Arial" w:cs="Arial"/>
          <w:b/>
          <w:color w:val="7030A0"/>
          <w:kern w:val="0"/>
          <w:sz w:val="22"/>
          <w:szCs w:val="22"/>
          <w:lang w:eastAsia="ar-SA"/>
        </w:rPr>
      </w:pPr>
      <w:r w:rsidRPr="00E1166D">
        <w:rPr>
          <w:rFonts w:ascii="Arial" w:eastAsia="Times New Roman" w:hAnsi="Arial" w:cs="Arial"/>
          <w:b/>
          <w:color w:val="7030A0"/>
          <w:kern w:val="0"/>
          <w:sz w:val="22"/>
          <w:szCs w:val="22"/>
          <w:lang w:eastAsia="ar-SA"/>
        </w:rPr>
        <w:t>(</w:t>
      </w:r>
      <w:r w:rsidR="004365B5" w:rsidRPr="00E1166D">
        <w:rPr>
          <w:rFonts w:ascii="Arial" w:eastAsia="Times New Roman" w:hAnsi="Arial" w:cs="Arial"/>
          <w:b/>
          <w:color w:val="7030A0"/>
          <w:kern w:val="0"/>
          <w:sz w:val="22"/>
          <w:szCs w:val="22"/>
          <w:lang w:eastAsia="ar-SA"/>
        </w:rPr>
        <w:t>Adopted this date, 20 __</w:t>
      </w:r>
      <w:r w:rsidR="0021147D" w:rsidRPr="00E1166D">
        <w:rPr>
          <w:rFonts w:ascii="Arial" w:eastAsia="Times New Roman" w:hAnsi="Arial" w:cs="Arial"/>
          <w:b/>
          <w:color w:val="7030A0"/>
          <w:kern w:val="0"/>
          <w:sz w:val="22"/>
          <w:szCs w:val="22"/>
          <w:lang w:eastAsia="ar-SA"/>
        </w:rPr>
        <w:t>)</w:t>
      </w:r>
    </w:p>
    <w:p w:rsidR="002A12D2" w:rsidRPr="00E1166D" w:rsidRDefault="002A12D2" w:rsidP="0021147D">
      <w:pPr>
        <w:tabs>
          <w:tab w:val="left" w:pos="1800"/>
        </w:tabs>
        <w:rPr>
          <w:rFonts w:ascii="Arial" w:eastAsia="Times New Roman" w:hAnsi="Arial" w:cs="Arial"/>
          <w:b/>
          <w:color w:val="7030A0"/>
          <w:kern w:val="0"/>
          <w:sz w:val="22"/>
          <w:szCs w:val="22"/>
          <w:lang w:eastAsia="ar-SA"/>
        </w:rPr>
      </w:pPr>
      <w:r w:rsidRPr="00E1166D">
        <w:rPr>
          <w:rFonts w:ascii="Arial" w:eastAsia="Times New Roman" w:hAnsi="Arial" w:cs="Arial"/>
          <w:b/>
          <w:color w:val="7030A0"/>
          <w:kern w:val="0"/>
          <w:sz w:val="22"/>
          <w:szCs w:val="22"/>
          <w:lang w:eastAsia="ar-SA"/>
        </w:rPr>
        <w:t>(Updated this date, 20___)</w:t>
      </w:r>
    </w:p>
    <w:p w:rsidR="0021147D" w:rsidRDefault="0021147D" w:rsidP="0021147D">
      <w:pPr>
        <w:tabs>
          <w:tab w:val="left" w:pos="1800"/>
        </w:tabs>
        <w:rPr>
          <w:rFonts w:ascii="Arial" w:hAnsi="Arial" w:cs="Arial"/>
          <w:sz w:val="22"/>
          <w:szCs w:val="22"/>
        </w:rPr>
      </w:pPr>
    </w:p>
    <w:p w:rsidR="00C33637" w:rsidRDefault="00C33637">
      <w:pPr>
        <w:rPr>
          <w:rFonts w:ascii="Arial" w:eastAsia="DejaVu Sans Condensed" w:hAnsi="Arial" w:cs="Arial"/>
          <w:color w:val="7030A0"/>
          <w:sz w:val="22"/>
          <w:szCs w:val="22"/>
        </w:rPr>
      </w:pPr>
    </w:p>
    <w:p w:rsidR="00C33637" w:rsidRDefault="00C33637">
      <w:pPr>
        <w:rPr>
          <w:rFonts w:ascii="Arial" w:eastAsia="DejaVu Sans Condensed" w:hAnsi="Arial" w:cs="Arial"/>
          <w:color w:val="7030A0"/>
          <w:sz w:val="22"/>
          <w:szCs w:val="22"/>
        </w:rPr>
      </w:pPr>
    </w:p>
    <w:p w:rsidR="00E1166D" w:rsidRDefault="00E1166D" w:rsidP="00D26ECF">
      <w:pPr>
        <w:rPr>
          <w:rFonts w:ascii="Arial" w:eastAsia="DejaVu Sans Condensed" w:hAnsi="Arial" w:cs="Arial"/>
          <w:b/>
          <w:color w:val="1F497D"/>
          <w:sz w:val="28"/>
          <w:szCs w:val="28"/>
        </w:rPr>
      </w:pPr>
    </w:p>
    <w:p w:rsidR="00E1166D" w:rsidRDefault="00E1166D" w:rsidP="00D26ECF">
      <w:pPr>
        <w:rPr>
          <w:rFonts w:ascii="Arial" w:eastAsia="DejaVu Sans Condensed" w:hAnsi="Arial" w:cs="Arial"/>
          <w:b/>
          <w:color w:val="1F497D"/>
          <w:sz w:val="28"/>
          <w:szCs w:val="28"/>
        </w:rPr>
      </w:pPr>
    </w:p>
    <w:p w:rsidR="00E1166D" w:rsidRDefault="00E1166D" w:rsidP="00D26ECF">
      <w:pPr>
        <w:rPr>
          <w:rFonts w:ascii="Arial" w:eastAsia="DejaVu Sans Condensed" w:hAnsi="Arial" w:cs="Arial"/>
          <w:b/>
          <w:color w:val="1F497D"/>
          <w:sz w:val="28"/>
          <w:szCs w:val="28"/>
        </w:rPr>
      </w:pPr>
    </w:p>
    <w:p w:rsidR="00E1166D" w:rsidRDefault="00E1166D" w:rsidP="00D26ECF">
      <w:pPr>
        <w:rPr>
          <w:rFonts w:ascii="Arial" w:eastAsia="DejaVu Sans Condensed" w:hAnsi="Arial" w:cs="Arial"/>
          <w:b/>
          <w:color w:val="1F497D"/>
          <w:sz w:val="28"/>
          <w:szCs w:val="28"/>
        </w:rPr>
      </w:pPr>
    </w:p>
    <w:p w:rsidR="00E1166D" w:rsidRDefault="00E1166D" w:rsidP="00D26ECF">
      <w:pPr>
        <w:rPr>
          <w:rFonts w:ascii="Arial" w:eastAsia="DejaVu Sans Condensed" w:hAnsi="Arial" w:cs="Arial"/>
          <w:b/>
          <w:color w:val="1F497D"/>
          <w:sz w:val="28"/>
          <w:szCs w:val="28"/>
        </w:rPr>
      </w:pPr>
    </w:p>
    <w:p w:rsidR="00E1166D" w:rsidRDefault="00E1166D" w:rsidP="00D26ECF">
      <w:pPr>
        <w:rPr>
          <w:rFonts w:ascii="Arial" w:eastAsia="DejaVu Sans Condensed" w:hAnsi="Arial" w:cs="Arial"/>
          <w:b/>
          <w:color w:val="1F497D"/>
          <w:sz w:val="28"/>
          <w:szCs w:val="28"/>
        </w:rPr>
      </w:pPr>
    </w:p>
    <w:p w:rsidR="00E1166D" w:rsidRDefault="00E1166D" w:rsidP="00D26ECF">
      <w:pPr>
        <w:rPr>
          <w:rFonts w:ascii="Arial" w:eastAsia="DejaVu Sans Condensed" w:hAnsi="Arial" w:cs="Arial"/>
          <w:b/>
          <w:color w:val="1F497D"/>
          <w:sz w:val="28"/>
          <w:szCs w:val="28"/>
        </w:rPr>
      </w:pPr>
    </w:p>
    <w:p w:rsidR="00E1166D" w:rsidRDefault="00E1166D" w:rsidP="00D26ECF">
      <w:pPr>
        <w:rPr>
          <w:rFonts w:ascii="Arial" w:eastAsia="DejaVu Sans Condensed" w:hAnsi="Arial" w:cs="Arial"/>
          <w:b/>
          <w:color w:val="1F497D"/>
          <w:sz w:val="28"/>
          <w:szCs w:val="28"/>
        </w:rPr>
      </w:pPr>
    </w:p>
    <w:p w:rsidR="00E1166D" w:rsidRDefault="00E1166D" w:rsidP="00D26ECF">
      <w:pPr>
        <w:rPr>
          <w:rFonts w:ascii="Arial" w:eastAsia="DejaVu Sans Condensed" w:hAnsi="Arial" w:cs="Arial"/>
          <w:b/>
          <w:color w:val="1F497D"/>
          <w:sz w:val="28"/>
          <w:szCs w:val="28"/>
        </w:rPr>
      </w:pPr>
    </w:p>
    <w:p w:rsidR="00E1166D" w:rsidRDefault="00E1166D" w:rsidP="00D26ECF">
      <w:pPr>
        <w:rPr>
          <w:rFonts w:ascii="Arial" w:eastAsia="DejaVu Sans Condensed" w:hAnsi="Arial" w:cs="Arial"/>
          <w:b/>
          <w:color w:val="1F497D"/>
          <w:sz w:val="28"/>
          <w:szCs w:val="28"/>
        </w:rPr>
      </w:pPr>
    </w:p>
    <w:p w:rsidR="00E1166D" w:rsidRDefault="00E1166D" w:rsidP="00D26ECF">
      <w:pPr>
        <w:rPr>
          <w:rFonts w:ascii="Arial" w:eastAsia="DejaVu Sans Condensed" w:hAnsi="Arial" w:cs="Arial"/>
          <w:b/>
          <w:color w:val="1F497D"/>
          <w:sz w:val="28"/>
          <w:szCs w:val="28"/>
        </w:rPr>
      </w:pPr>
    </w:p>
    <w:p w:rsidR="00E1166D" w:rsidRDefault="00E1166D" w:rsidP="00D26ECF">
      <w:pPr>
        <w:rPr>
          <w:rFonts w:ascii="Arial" w:eastAsia="DejaVu Sans Condensed" w:hAnsi="Arial" w:cs="Arial"/>
          <w:b/>
          <w:color w:val="1F497D"/>
          <w:sz w:val="28"/>
          <w:szCs w:val="28"/>
        </w:rPr>
      </w:pPr>
    </w:p>
    <w:p w:rsidR="00E1166D" w:rsidRDefault="00E1166D" w:rsidP="00D26ECF">
      <w:pPr>
        <w:rPr>
          <w:rFonts w:ascii="Arial" w:eastAsia="DejaVu Sans Condensed" w:hAnsi="Arial" w:cs="Arial"/>
          <w:b/>
          <w:color w:val="1F497D"/>
          <w:sz w:val="28"/>
          <w:szCs w:val="28"/>
        </w:rPr>
      </w:pPr>
    </w:p>
    <w:p w:rsidR="00E1166D" w:rsidRDefault="00E1166D" w:rsidP="00D26ECF">
      <w:pPr>
        <w:rPr>
          <w:rFonts w:ascii="Arial" w:eastAsia="DejaVu Sans Condensed" w:hAnsi="Arial" w:cs="Arial"/>
          <w:b/>
          <w:color w:val="1F497D"/>
          <w:sz w:val="28"/>
          <w:szCs w:val="28"/>
        </w:rPr>
      </w:pPr>
    </w:p>
    <w:p w:rsidR="00E1166D" w:rsidRDefault="00E1166D" w:rsidP="00D26ECF">
      <w:pPr>
        <w:rPr>
          <w:rFonts w:ascii="Arial" w:eastAsia="DejaVu Sans Condensed" w:hAnsi="Arial" w:cs="Arial"/>
          <w:b/>
          <w:color w:val="1F497D"/>
          <w:sz w:val="28"/>
          <w:szCs w:val="28"/>
        </w:rPr>
      </w:pPr>
    </w:p>
    <w:p w:rsidR="00E1166D" w:rsidRDefault="00E1166D" w:rsidP="00D26ECF">
      <w:pPr>
        <w:rPr>
          <w:rFonts w:ascii="Arial" w:eastAsia="DejaVu Sans Condensed" w:hAnsi="Arial" w:cs="Arial"/>
          <w:b/>
          <w:color w:val="1F497D"/>
          <w:sz w:val="28"/>
          <w:szCs w:val="28"/>
        </w:rPr>
      </w:pPr>
    </w:p>
    <w:p w:rsidR="00E1166D" w:rsidRDefault="00E1166D" w:rsidP="00D26ECF">
      <w:pPr>
        <w:rPr>
          <w:rFonts w:ascii="Arial" w:eastAsia="DejaVu Sans Condensed" w:hAnsi="Arial" w:cs="Arial"/>
          <w:b/>
          <w:color w:val="1F497D"/>
          <w:sz w:val="28"/>
          <w:szCs w:val="28"/>
        </w:rPr>
      </w:pPr>
    </w:p>
    <w:p w:rsidR="00E1166D" w:rsidRDefault="00E1166D" w:rsidP="00D26ECF">
      <w:pPr>
        <w:rPr>
          <w:rFonts w:ascii="Arial" w:eastAsia="DejaVu Sans Condensed" w:hAnsi="Arial" w:cs="Arial"/>
          <w:b/>
          <w:color w:val="1F497D"/>
          <w:sz w:val="28"/>
          <w:szCs w:val="28"/>
        </w:rPr>
      </w:pPr>
    </w:p>
    <w:p w:rsidR="00E1166D" w:rsidRDefault="00E1166D" w:rsidP="00D26ECF">
      <w:pPr>
        <w:rPr>
          <w:rFonts w:ascii="Arial" w:eastAsia="DejaVu Sans Condensed" w:hAnsi="Arial" w:cs="Arial"/>
          <w:b/>
          <w:color w:val="1F497D"/>
          <w:sz w:val="28"/>
          <w:szCs w:val="28"/>
        </w:rPr>
      </w:pPr>
    </w:p>
    <w:p w:rsidR="00E1166D" w:rsidRDefault="00E1166D" w:rsidP="00D26ECF">
      <w:pPr>
        <w:rPr>
          <w:rFonts w:ascii="Arial" w:eastAsia="DejaVu Sans Condensed" w:hAnsi="Arial" w:cs="Arial"/>
          <w:b/>
          <w:color w:val="1F497D"/>
          <w:sz w:val="28"/>
          <w:szCs w:val="28"/>
        </w:rPr>
      </w:pPr>
    </w:p>
    <w:p w:rsidR="00E1166D" w:rsidRDefault="00E1166D" w:rsidP="00D26ECF">
      <w:pPr>
        <w:rPr>
          <w:rFonts w:ascii="Arial" w:eastAsia="DejaVu Sans Condensed" w:hAnsi="Arial" w:cs="Arial"/>
          <w:b/>
          <w:color w:val="1F497D"/>
          <w:sz w:val="28"/>
          <w:szCs w:val="28"/>
        </w:rPr>
      </w:pPr>
    </w:p>
    <w:p w:rsidR="00E1166D" w:rsidRDefault="00E1166D" w:rsidP="00D26ECF">
      <w:pPr>
        <w:rPr>
          <w:rFonts w:ascii="Arial" w:eastAsia="DejaVu Sans Condensed" w:hAnsi="Arial" w:cs="Arial"/>
          <w:b/>
          <w:color w:val="1F497D"/>
          <w:sz w:val="28"/>
          <w:szCs w:val="28"/>
        </w:rPr>
      </w:pPr>
    </w:p>
    <w:p w:rsidR="00332897" w:rsidRPr="00AD1FB2" w:rsidRDefault="00901CFE" w:rsidP="00D26ECF">
      <w:pPr>
        <w:rPr>
          <w:rFonts w:ascii="Arial" w:eastAsia="DejaVu Sans Condensed" w:hAnsi="Arial" w:cs="Arial"/>
          <w:b/>
          <w:color w:val="1F497D"/>
          <w:sz w:val="28"/>
          <w:szCs w:val="28"/>
        </w:rPr>
      </w:pPr>
      <w:r w:rsidRPr="00AD1FB2">
        <w:rPr>
          <w:rFonts w:ascii="Arial" w:eastAsia="DejaVu Sans Condensed" w:hAnsi="Arial" w:cs="Arial"/>
          <w:b/>
          <w:color w:val="1F497D"/>
          <w:sz w:val="28"/>
          <w:szCs w:val="28"/>
        </w:rPr>
        <w:t>Some Home and</w:t>
      </w:r>
      <w:r w:rsidR="00325E7D" w:rsidRPr="00AD1FB2">
        <w:rPr>
          <w:rFonts w:ascii="Arial" w:eastAsia="DejaVu Sans Condensed" w:hAnsi="Arial" w:cs="Arial"/>
          <w:b/>
          <w:color w:val="1F497D"/>
          <w:sz w:val="28"/>
          <w:szCs w:val="28"/>
        </w:rPr>
        <w:t xml:space="preserve"> Schools may want to add this </w:t>
      </w:r>
      <w:r w:rsidRPr="00AD1FB2">
        <w:rPr>
          <w:rFonts w:ascii="Arial" w:eastAsia="DejaVu Sans Condensed" w:hAnsi="Arial" w:cs="Arial"/>
          <w:b/>
          <w:color w:val="1F497D"/>
          <w:sz w:val="28"/>
          <w:szCs w:val="28"/>
        </w:rPr>
        <w:t>to the document</w:t>
      </w:r>
    </w:p>
    <w:p w:rsidR="00DD2475" w:rsidRDefault="00DD2475">
      <w:pPr>
        <w:rPr>
          <w:rFonts w:ascii="Arial" w:hAnsi="Arial" w:cs="Arial"/>
          <w:sz w:val="22"/>
          <w:szCs w:val="22"/>
        </w:rPr>
      </w:pPr>
    </w:p>
    <w:p w:rsidR="00DD2475" w:rsidRDefault="00DD2475">
      <w:pPr>
        <w:rPr>
          <w:rFonts w:ascii="Arial" w:hAnsi="Arial" w:cs="Arial"/>
          <w:sz w:val="22"/>
          <w:szCs w:val="22"/>
        </w:rPr>
      </w:pPr>
    </w:p>
    <w:p w:rsidR="004215CA" w:rsidRDefault="00325E7D">
      <w:pPr>
        <w:rPr>
          <w:rFonts w:ascii="Arial" w:hAnsi="Arial" w:cs="Arial"/>
          <w:sz w:val="22"/>
          <w:szCs w:val="22"/>
        </w:rPr>
      </w:pPr>
      <w:r w:rsidRPr="00DD2475">
        <w:rPr>
          <w:rFonts w:ascii="Arial" w:hAnsi="Arial" w:cs="Arial"/>
          <w:sz w:val="22"/>
          <w:szCs w:val="22"/>
        </w:rPr>
        <w:t xml:space="preserve">Permanent </w:t>
      </w:r>
      <w:r w:rsidR="00332897" w:rsidRPr="00DD2475">
        <w:rPr>
          <w:rFonts w:ascii="Arial" w:hAnsi="Arial" w:cs="Arial"/>
          <w:sz w:val="22"/>
          <w:szCs w:val="22"/>
        </w:rPr>
        <w:t>Committees:</w:t>
      </w:r>
    </w:p>
    <w:p w:rsidR="00DD2475" w:rsidRPr="00DD2475" w:rsidRDefault="00DD2475">
      <w:pPr>
        <w:rPr>
          <w:rFonts w:ascii="Arial" w:hAnsi="Arial" w:cs="Arial"/>
          <w:sz w:val="22"/>
          <w:szCs w:val="22"/>
        </w:rPr>
      </w:pPr>
    </w:p>
    <w:p w:rsidR="00332897" w:rsidRPr="00DD2475" w:rsidRDefault="00332897" w:rsidP="00DD2475">
      <w:pPr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DD2475">
        <w:rPr>
          <w:rFonts w:ascii="Arial" w:hAnsi="Arial" w:cs="Arial"/>
          <w:sz w:val="22"/>
          <w:szCs w:val="22"/>
        </w:rPr>
        <w:t xml:space="preserve">Permanent committees shall be:  </w:t>
      </w:r>
    </w:p>
    <w:p w:rsidR="00332897" w:rsidRPr="00DD2475" w:rsidRDefault="00332897" w:rsidP="00DD2475">
      <w:pPr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DD2475">
        <w:rPr>
          <w:rFonts w:ascii="Arial" w:hAnsi="Arial" w:cs="Arial"/>
          <w:sz w:val="22"/>
          <w:szCs w:val="22"/>
        </w:rPr>
        <w:t>Co-ordinators for each committee will be appointed by the membership at a regular meeting.</w:t>
      </w:r>
    </w:p>
    <w:p w:rsidR="00332897" w:rsidRPr="00DD2475" w:rsidRDefault="00332897" w:rsidP="00DD2475">
      <w:pPr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DD2475">
        <w:rPr>
          <w:rFonts w:ascii="Arial" w:hAnsi="Arial" w:cs="Arial"/>
          <w:sz w:val="22"/>
          <w:szCs w:val="22"/>
        </w:rPr>
        <w:t xml:space="preserve">Co-ordinators shall follow the guidelines outlined in sections </w:t>
      </w:r>
      <w:r w:rsidR="00D72970" w:rsidRPr="00DD2475">
        <w:rPr>
          <w:rFonts w:ascii="Arial" w:hAnsi="Arial" w:cs="Arial"/>
          <w:sz w:val="22"/>
          <w:szCs w:val="22"/>
        </w:rPr>
        <w:t xml:space="preserve">10, 11, 12, 13, 16 </w:t>
      </w:r>
      <w:r w:rsidRPr="00DD2475">
        <w:rPr>
          <w:rFonts w:ascii="Arial" w:hAnsi="Arial" w:cs="Arial"/>
          <w:sz w:val="22"/>
          <w:szCs w:val="22"/>
        </w:rPr>
        <w:t>of the by-</w:t>
      </w:r>
      <w:r w:rsidR="00DD2475">
        <w:rPr>
          <w:rFonts w:ascii="Arial" w:hAnsi="Arial" w:cs="Arial"/>
          <w:sz w:val="22"/>
          <w:szCs w:val="22"/>
        </w:rPr>
        <w:tab/>
      </w:r>
      <w:r w:rsidRPr="00DD2475">
        <w:rPr>
          <w:rFonts w:ascii="Arial" w:hAnsi="Arial" w:cs="Arial"/>
          <w:sz w:val="22"/>
          <w:szCs w:val="22"/>
        </w:rPr>
        <w:t>laws.</w:t>
      </w:r>
    </w:p>
    <w:p w:rsidR="00332897" w:rsidRPr="00DD2475" w:rsidRDefault="00332897" w:rsidP="00DD2475">
      <w:pPr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DD2475">
        <w:rPr>
          <w:rFonts w:ascii="Arial" w:hAnsi="Arial" w:cs="Arial"/>
          <w:sz w:val="22"/>
          <w:szCs w:val="22"/>
        </w:rPr>
        <w:t>Co-ordinators shall maintain written records of their dossier</w:t>
      </w:r>
      <w:r w:rsidR="00255F6F" w:rsidRPr="00DD2475">
        <w:rPr>
          <w:rFonts w:ascii="Arial" w:hAnsi="Arial" w:cs="Arial"/>
          <w:sz w:val="22"/>
          <w:szCs w:val="22"/>
        </w:rPr>
        <w:t>s</w:t>
      </w:r>
      <w:r w:rsidRPr="00DD2475">
        <w:rPr>
          <w:rFonts w:ascii="Arial" w:hAnsi="Arial" w:cs="Arial"/>
          <w:sz w:val="22"/>
          <w:szCs w:val="22"/>
        </w:rPr>
        <w:t xml:space="preserve"> and inform the President</w:t>
      </w:r>
      <w:r w:rsidR="00255F6F" w:rsidRPr="00DD2475">
        <w:rPr>
          <w:rFonts w:ascii="Arial" w:hAnsi="Arial" w:cs="Arial"/>
          <w:sz w:val="22"/>
          <w:szCs w:val="22"/>
        </w:rPr>
        <w:t xml:space="preserve"> and the members</w:t>
      </w:r>
      <w:r w:rsidRPr="00DD2475">
        <w:rPr>
          <w:rFonts w:ascii="Arial" w:hAnsi="Arial" w:cs="Arial"/>
          <w:sz w:val="22"/>
          <w:szCs w:val="22"/>
        </w:rPr>
        <w:t xml:space="preserve"> of their actions and activities</w:t>
      </w:r>
      <w:r w:rsidR="005157A2" w:rsidRPr="00DD2475">
        <w:rPr>
          <w:rFonts w:ascii="Arial" w:hAnsi="Arial" w:cs="Arial"/>
          <w:sz w:val="22"/>
          <w:szCs w:val="22"/>
        </w:rPr>
        <w:t xml:space="preserve"> as a minimum, monthly and more often as needed.</w:t>
      </w:r>
    </w:p>
    <w:p w:rsidR="00332897" w:rsidRPr="00DD2475" w:rsidRDefault="00332897">
      <w:pPr>
        <w:rPr>
          <w:rFonts w:ascii="Arial" w:hAnsi="Arial" w:cs="Arial"/>
          <w:sz w:val="22"/>
          <w:szCs w:val="22"/>
        </w:rPr>
      </w:pPr>
    </w:p>
    <w:p w:rsidR="00DD2475" w:rsidRDefault="00DD2475">
      <w:pPr>
        <w:rPr>
          <w:rFonts w:ascii="Arial" w:hAnsi="Arial" w:cs="Arial"/>
          <w:sz w:val="22"/>
          <w:szCs w:val="22"/>
        </w:rPr>
      </w:pPr>
    </w:p>
    <w:p w:rsidR="00DD2475" w:rsidRDefault="00DD2475">
      <w:pPr>
        <w:rPr>
          <w:rFonts w:ascii="Arial" w:hAnsi="Arial" w:cs="Arial"/>
          <w:sz w:val="22"/>
          <w:szCs w:val="22"/>
        </w:rPr>
      </w:pPr>
    </w:p>
    <w:p w:rsidR="00AD1FB2" w:rsidRDefault="00AD1FB2">
      <w:pPr>
        <w:rPr>
          <w:rFonts w:ascii="Arial" w:hAnsi="Arial" w:cs="Arial"/>
          <w:sz w:val="22"/>
          <w:szCs w:val="22"/>
        </w:rPr>
      </w:pPr>
    </w:p>
    <w:p w:rsidR="00DD2475" w:rsidRPr="00AD1FB2" w:rsidRDefault="00DD2475">
      <w:pPr>
        <w:rPr>
          <w:rFonts w:ascii="Arial" w:hAnsi="Arial" w:cs="Arial"/>
          <w:b/>
          <w:sz w:val="28"/>
          <w:szCs w:val="28"/>
          <w:u w:val="single"/>
        </w:rPr>
      </w:pPr>
    </w:p>
    <w:p w:rsidR="00DD2475" w:rsidRDefault="00DD2475" w:rsidP="00B77801">
      <w:pPr>
        <w:jc w:val="center"/>
        <w:rPr>
          <w:rFonts w:ascii="Arial" w:hAnsi="Arial" w:cs="Arial"/>
          <w:b/>
          <w:color w:val="1F497D"/>
          <w:sz w:val="28"/>
          <w:szCs w:val="28"/>
          <w:u w:val="single"/>
        </w:rPr>
      </w:pPr>
      <w:r w:rsidRPr="00AD1FB2">
        <w:rPr>
          <w:rFonts w:ascii="Arial" w:hAnsi="Arial" w:cs="Arial"/>
          <w:b/>
          <w:color w:val="1F497D"/>
          <w:sz w:val="28"/>
          <w:szCs w:val="28"/>
          <w:u w:val="single"/>
        </w:rPr>
        <w:t xml:space="preserve">Items for Standing </w:t>
      </w:r>
      <w:proofErr w:type="gramStart"/>
      <w:r w:rsidRPr="00AD1FB2">
        <w:rPr>
          <w:rFonts w:ascii="Arial" w:hAnsi="Arial" w:cs="Arial"/>
          <w:b/>
          <w:color w:val="1F497D"/>
          <w:sz w:val="28"/>
          <w:szCs w:val="28"/>
          <w:u w:val="single"/>
        </w:rPr>
        <w:t>Rules</w:t>
      </w:r>
      <w:r w:rsidR="00B77801">
        <w:rPr>
          <w:rFonts w:ascii="Arial" w:hAnsi="Arial" w:cs="Arial"/>
          <w:b/>
          <w:color w:val="1F497D"/>
          <w:sz w:val="28"/>
          <w:szCs w:val="28"/>
          <w:u w:val="single"/>
        </w:rPr>
        <w:t xml:space="preserve">  -</w:t>
      </w:r>
      <w:proofErr w:type="gramEnd"/>
      <w:r w:rsidR="00B77801">
        <w:rPr>
          <w:rFonts w:ascii="Arial" w:hAnsi="Arial" w:cs="Arial"/>
          <w:b/>
          <w:color w:val="1F497D"/>
          <w:sz w:val="28"/>
          <w:szCs w:val="28"/>
          <w:u w:val="single"/>
        </w:rPr>
        <w:t xml:space="preserve"> Examples</w:t>
      </w:r>
    </w:p>
    <w:p w:rsidR="00AD1FB2" w:rsidRDefault="00AD1FB2">
      <w:pPr>
        <w:rPr>
          <w:rFonts w:ascii="Arial" w:hAnsi="Arial" w:cs="Arial"/>
          <w:b/>
          <w:color w:val="1F497D"/>
          <w:sz w:val="28"/>
          <w:szCs w:val="28"/>
          <w:u w:val="single"/>
        </w:rPr>
      </w:pPr>
    </w:p>
    <w:p w:rsidR="00AD1FB2" w:rsidRDefault="00AD1FB2">
      <w:pPr>
        <w:rPr>
          <w:rFonts w:ascii="Arial" w:hAnsi="Arial" w:cs="Arial"/>
          <w:b/>
          <w:sz w:val="22"/>
          <w:szCs w:val="22"/>
          <w:u w:val="single"/>
        </w:rPr>
      </w:pPr>
    </w:p>
    <w:p w:rsidR="00AD1FB2" w:rsidRDefault="00AD1F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Volunteer code of conduct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D1FB2" w:rsidRDefault="00AD1FB2">
      <w:pPr>
        <w:rPr>
          <w:rFonts w:ascii="Arial" w:hAnsi="Arial" w:cs="Arial"/>
          <w:sz w:val="22"/>
          <w:szCs w:val="22"/>
        </w:rPr>
      </w:pPr>
    </w:p>
    <w:p w:rsidR="00AD1FB2" w:rsidRDefault="00E116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Nomination c</w:t>
      </w:r>
      <w:r w:rsidR="00AD1FB2">
        <w:rPr>
          <w:rFonts w:ascii="Arial" w:hAnsi="Arial" w:cs="Arial"/>
          <w:sz w:val="22"/>
          <w:szCs w:val="22"/>
        </w:rPr>
        <w:t>ommittee</w:t>
      </w:r>
      <w:r w:rsidR="00AD1FB2">
        <w:rPr>
          <w:rFonts w:ascii="Arial" w:hAnsi="Arial" w:cs="Arial"/>
          <w:sz w:val="22"/>
          <w:szCs w:val="22"/>
        </w:rPr>
        <w:tab/>
      </w:r>
      <w:r w:rsidR="00AD1FB2">
        <w:rPr>
          <w:rFonts w:ascii="Arial" w:hAnsi="Arial" w:cs="Arial"/>
          <w:sz w:val="22"/>
          <w:szCs w:val="22"/>
        </w:rPr>
        <w:tab/>
      </w:r>
      <w:r w:rsidR="00AD1FB2">
        <w:rPr>
          <w:rFonts w:ascii="Arial" w:hAnsi="Arial" w:cs="Arial"/>
          <w:sz w:val="22"/>
          <w:szCs w:val="22"/>
        </w:rPr>
        <w:tab/>
      </w:r>
    </w:p>
    <w:p w:rsidR="00AD1FB2" w:rsidRDefault="00AD1FB2">
      <w:pPr>
        <w:rPr>
          <w:rFonts w:ascii="Arial" w:hAnsi="Arial" w:cs="Arial"/>
          <w:sz w:val="22"/>
          <w:szCs w:val="22"/>
        </w:rPr>
      </w:pPr>
    </w:p>
    <w:p w:rsidR="00AD1FB2" w:rsidRDefault="00E1166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 c</w:t>
      </w:r>
      <w:r w:rsidR="00AD1FB2">
        <w:rPr>
          <w:rFonts w:ascii="Arial" w:hAnsi="Arial" w:cs="Arial"/>
          <w:sz w:val="22"/>
          <w:szCs w:val="22"/>
        </w:rPr>
        <w:t>ommittee and other transitory committees</w:t>
      </w:r>
    </w:p>
    <w:p w:rsidR="00AD1FB2" w:rsidRDefault="00AD1FB2">
      <w:pPr>
        <w:rPr>
          <w:rFonts w:ascii="Arial" w:hAnsi="Arial" w:cs="Arial"/>
          <w:sz w:val="22"/>
          <w:szCs w:val="22"/>
        </w:rPr>
      </w:pPr>
    </w:p>
    <w:p w:rsidR="00AD1FB2" w:rsidRDefault="00AD1F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Voting by the President</w:t>
      </w:r>
    </w:p>
    <w:p w:rsidR="00AD1FB2" w:rsidRDefault="00AD1FB2">
      <w:pPr>
        <w:rPr>
          <w:rFonts w:ascii="Arial" w:hAnsi="Arial" w:cs="Arial"/>
          <w:sz w:val="22"/>
          <w:szCs w:val="22"/>
        </w:rPr>
      </w:pPr>
    </w:p>
    <w:p w:rsidR="00AD1FB2" w:rsidRDefault="00AD1F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Election procedures</w:t>
      </w:r>
    </w:p>
    <w:p w:rsidR="00AD1FB2" w:rsidRDefault="00AD1FB2">
      <w:pPr>
        <w:rPr>
          <w:rFonts w:ascii="Arial" w:hAnsi="Arial" w:cs="Arial"/>
          <w:sz w:val="22"/>
          <w:szCs w:val="22"/>
        </w:rPr>
      </w:pPr>
    </w:p>
    <w:p w:rsidR="00AD1FB2" w:rsidRPr="00AD1FB2" w:rsidRDefault="00AD1F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4A5248">
        <w:rPr>
          <w:rFonts w:ascii="Arial" w:hAnsi="Arial" w:cs="Arial"/>
          <w:sz w:val="22"/>
          <w:szCs w:val="22"/>
        </w:rPr>
        <w:t>arameters and timeline for</w:t>
      </w:r>
      <w:r>
        <w:rPr>
          <w:rFonts w:ascii="Arial" w:hAnsi="Arial" w:cs="Arial"/>
          <w:sz w:val="22"/>
          <w:szCs w:val="22"/>
        </w:rPr>
        <w:t xml:space="preserve"> voting</w:t>
      </w:r>
    </w:p>
    <w:sectPr w:rsidR="00AD1FB2" w:rsidRPr="00AD1FB2" w:rsidSect="000606A6">
      <w:footerReference w:type="even" r:id="rId9"/>
      <w:footerReference w:type="default" r:id="rId10"/>
      <w:pgSz w:w="12240" w:h="15840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4CE" w:rsidRDefault="00DF34CE">
      <w:r>
        <w:separator/>
      </w:r>
    </w:p>
  </w:endnote>
  <w:endnote w:type="continuationSeparator" w:id="0">
    <w:p w:rsidR="00DF34CE" w:rsidRDefault="00DF3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variable"/>
    <w:sig w:usb0="E7002EFF" w:usb1="D200FDFF" w:usb2="0A046029" w:usb3="00000000" w:csb0="0000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 Condensed">
    <w:charset w:val="00"/>
    <w:family w:val="swiss"/>
    <w:pitch w:val="variable"/>
    <w:sig w:usb0="E7000EFF" w:usb1="5200F5FF" w:usb2="0A042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CD4" w:rsidRDefault="00434FAF" w:rsidP="002114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B6CD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6CD4" w:rsidRDefault="008B6CD4" w:rsidP="0021147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CD4" w:rsidRDefault="00434FAF" w:rsidP="0021147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B6CD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6913">
      <w:rPr>
        <w:rStyle w:val="PageNumber"/>
        <w:noProof/>
      </w:rPr>
      <w:t>1</w:t>
    </w:r>
    <w:r>
      <w:rPr>
        <w:rStyle w:val="PageNumber"/>
      </w:rPr>
      <w:fldChar w:fldCharType="end"/>
    </w:r>
  </w:p>
  <w:p w:rsidR="008B6CD4" w:rsidRDefault="008B6CD4" w:rsidP="00087CB0">
    <w:pPr>
      <w:ind w:right="360"/>
      <w:jc w:val="center"/>
    </w:pPr>
    <w:r>
      <w:t>Quebec Federation of Home and Schools Inc.</w:t>
    </w:r>
  </w:p>
  <w:p w:rsidR="008B6CD4" w:rsidRDefault="008B6CD4" w:rsidP="00087CB0">
    <w:pPr>
      <w:ind w:right="360"/>
      <w:jc w:val="center"/>
    </w:pPr>
    <w:r>
      <w:t>Sample By-Laws for Local Associations November 7,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4CE" w:rsidRDefault="00DF34CE">
      <w:r>
        <w:separator/>
      </w:r>
    </w:p>
  </w:footnote>
  <w:footnote w:type="continuationSeparator" w:id="0">
    <w:p w:rsidR="00DF34CE" w:rsidRDefault="00DF34CE">
      <w:r>
        <w:continuationSeparator/>
      </w:r>
    </w:p>
  </w:footnote>
  <w:footnote w:id="1">
    <w:p w:rsidR="008B6CD4" w:rsidRPr="0063070C" w:rsidRDefault="008B6CD4" w:rsidP="00003104">
      <w:pPr>
        <w:pStyle w:val="FootnoteText"/>
        <w:rPr>
          <w:sz w:val="20"/>
        </w:rPr>
      </w:pPr>
      <w:r>
        <w:rPr>
          <w:rStyle w:val="FootnoteCharacters"/>
        </w:rPr>
        <w:footnoteRef/>
      </w:r>
      <w:r w:rsidRPr="00A45229">
        <w:rPr>
          <w:rFonts w:asciiTheme="minorHAnsi" w:hAnsiTheme="minorHAnsi"/>
        </w:rPr>
        <w:tab/>
      </w:r>
      <w:r w:rsidRPr="00A45229">
        <w:rPr>
          <w:rFonts w:asciiTheme="minorHAnsi" w:hAnsiTheme="minorHAnsi"/>
          <w:sz w:val="20"/>
        </w:rPr>
        <w:t xml:space="preserve"> </w:t>
      </w:r>
      <w:proofErr w:type="gramStart"/>
      <w:r w:rsidRPr="00A45229">
        <w:rPr>
          <w:rFonts w:asciiTheme="minorHAnsi" w:hAnsiTheme="minorHAnsi"/>
          <w:sz w:val="20"/>
        </w:rPr>
        <w:t>8.3.2  "</w:t>
      </w:r>
      <w:proofErr w:type="gramEnd"/>
      <w:r w:rsidRPr="00A45229">
        <w:rPr>
          <w:rFonts w:asciiTheme="minorHAnsi" w:hAnsiTheme="minorHAnsi"/>
          <w:sz w:val="20"/>
        </w:rPr>
        <w:t>quorum" = in this clause, "quorum" is the minimum number of executive members who must be present in order to carry on business at an executive meeting.</w:t>
      </w:r>
    </w:p>
  </w:footnote>
  <w:footnote w:id="2">
    <w:p w:rsidR="008B6CD4" w:rsidRDefault="008B6CD4" w:rsidP="00FE739C">
      <w:pPr>
        <w:pStyle w:val="FootnoteText"/>
      </w:pPr>
      <w:r w:rsidRPr="0063070C">
        <w:rPr>
          <w:rStyle w:val="FootnoteCharacters"/>
          <w:sz w:val="20"/>
        </w:rPr>
        <w:footnoteRef/>
      </w:r>
      <w:r w:rsidRPr="0063070C">
        <w:rPr>
          <w:sz w:val="20"/>
        </w:rPr>
        <w:tab/>
        <w:t xml:space="preserve"> 8.4.4 "</w:t>
      </w:r>
      <w:proofErr w:type="gramStart"/>
      <w:r w:rsidRPr="0063070C">
        <w:rPr>
          <w:sz w:val="20"/>
        </w:rPr>
        <w:t>past</w:t>
      </w:r>
      <w:proofErr w:type="gramEnd"/>
      <w:r w:rsidRPr="0063070C">
        <w:rPr>
          <w:sz w:val="20"/>
        </w:rPr>
        <w:t xml:space="preserve"> fiscal year" = financial reports about the last 12-month period of time July 1 to June 30</w:t>
      </w:r>
      <w:r w:rsidRPr="0063070C">
        <w:rPr>
          <w:sz w:val="20"/>
          <w:vertAlign w:val="superscript"/>
        </w:rPr>
        <w:t>th</w:t>
      </w:r>
      <w:r>
        <w:t>.</w:t>
      </w:r>
    </w:p>
  </w:footnote>
  <w:footnote w:id="3">
    <w:p w:rsidR="008B6CD4" w:rsidRDefault="008B6CD4">
      <w:pPr>
        <w:pStyle w:val="FootnoteText"/>
      </w:pPr>
      <w:r>
        <w:rPr>
          <w:rStyle w:val="FootnoteCharacters"/>
        </w:rPr>
        <w:footnoteRef/>
      </w:r>
      <w:r>
        <w:tab/>
        <w:t xml:space="preserve">   </w:t>
      </w:r>
      <w:r w:rsidRPr="00D26ECF">
        <w:rPr>
          <w:rFonts w:asciiTheme="minorHAnsi" w:hAnsiTheme="minorHAnsi"/>
        </w:rPr>
        <w:t>Article18 “indemnity” = not subject to penalties or liabilities that happened because of work done on behalf of X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E187E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"/>
        <w:sz w:val="18"/>
        <w:szCs w:val="18"/>
      </w:rPr>
    </w:lvl>
    <w:lvl w:ilvl="1">
      <w:start w:val="1"/>
      <w:numFmt w:val="bullet"/>
      <w:pStyle w:val="Heading2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Time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Times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Times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Times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Times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Times"/>
        <w:sz w:val="18"/>
        <w:szCs w:val="18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pStyle w:val="bul34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430C8F90"/>
    <w:lvl w:ilvl="0">
      <w:start w:val="1"/>
      <w:numFmt w:val="lowerLetter"/>
      <w:lvlText w:val="%1)"/>
      <w:lvlJc w:val="left"/>
      <w:pPr>
        <w:tabs>
          <w:tab w:val="num" w:pos="3240"/>
        </w:tabs>
        <w:ind w:left="3240" w:hanging="360"/>
      </w:pPr>
      <w:rPr>
        <w:rFonts w:ascii="Arial" w:eastAsia="DejaVu Sans" w:hAnsi="Arial" w:cs="Arial"/>
        <w:i w:val="0"/>
        <w:color w:val="auto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Times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cs="Times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4680"/>
        </w:tabs>
        <w:ind w:left="4680" w:hanging="360"/>
      </w:pPr>
      <w:rPr>
        <w:rFonts w:ascii="Symbol" w:hAnsi="Symbol" w:cs="Times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cs="Times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400"/>
        </w:tabs>
        <w:ind w:left="5400" w:hanging="360"/>
      </w:pPr>
      <w:rPr>
        <w:rFonts w:ascii="Symbol" w:hAnsi="Symbol" w:cs="Times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cs="Times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120"/>
        </w:tabs>
        <w:ind w:left="6120" w:hanging="360"/>
      </w:pPr>
      <w:rPr>
        <w:rFonts w:ascii="Symbol" w:hAnsi="Symbol" w:cs="Times"/>
        <w:sz w:val="18"/>
        <w:szCs w:val="18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"/>
        <w:sz w:val="18"/>
        <w:szCs w:val="18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Time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Times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Times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Times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Times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Times"/>
        <w:sz w:val="18"/>
        <w:szCs w:val="18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Time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Times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Times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Times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Times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Times"/>
        <w:sz w:val="18"/>
        <w:szCs w:val="18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Time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Times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Times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Times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Times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Times"/>
        <w:sz w:val="18"/>
        <w:szCs w:val="18"/>
      </w:r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Time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Times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Times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Times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Times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Times"/>
        <w:sz w:val="18"/>
        <w:szCs w:val="18"/>
      </w:rPr>
    </w:lvl>
  </w:abstractNum>
  <w:abstractNum w:abstractNumId="9">
    <w:nsid w:val="00000009"/>
    <w:multiLevelType w:val="multilevel"/>
    <w:tmpl w:val="00000009"/>
    <w:name w:val="WW8Num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Time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Times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Times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Times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Times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Times"/>
        <w:sz w:val="18"/>
        <w:szCs w:val="18"/>
      </w:rPr>
    </w:lvl>
  </w:abstractNum>
  <w:abstractNum w:abstractNumId="10">
    <w:nsid w:val="0000000A"/>
    <w:multiLevelType w:val="multilevel"/>
    <w:tmpl w:val="0000000A"/>
    <w:name w:val="WW8Num10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Time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Times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Times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Times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Times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Times"/>
        <w:sz w:val="18"/>
        <w:szCs w:val="18"/>
      </w:rPr>
    </w:lvl>
  </w:abstractNum>
  <w:abstractNum w:abstractNumId="11">
    <w:nsid w:val="0000000B"/>
    <w:multiLevelType w:val="multilevel"/>
    <w:tmpl w:val="0000000B"/>
    <w:name w:val="WW8Num1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Time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Times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Times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Times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Times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Times"/>
        <w:sz w:val="18"/>
        <w:szCs w:val="18"/>
      </w:rPr>
    </w:lvl>
  </w:abstractNum>
  <w:abstractNum w:abstractNumId="12">
    <w:nsid w:val="0000000C"/>
    <w:multiLevelType w:val="multilevel"/>
    <w:tmpl w:val="0000000C"/>
    <w:name w:val="WW8Num1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Time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Times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Times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Times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Times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Times"/>
        <w:sz w:val="18"/>
        <w:szCs w:val="18"/>
      </w:rPr>
    </w:lvl>
  </w:abstractNum>
  <w:abstractNum w:abstractNumId="13">
    <w:nsid w:val="0000000D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Time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Times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Times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Times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Times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Times"/>
        <w:sz w:val="18"/>
        <w:szCs w:val="18"/>
      </w:rPr>
    </w:lvl>
  </w:abstractNum>
  <w:abstractNum w:abstractNumId="14">
    <w:nsid w:val="0000000E"/>
    <w:multiLevelType w:val="multilevel"/>
    <w:tmpl w:val="0000000E"/>
    <w:name w:val="WW8Num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Time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Times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Times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Times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Times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Times"/>
        <w:sz w:val="18"/>
        <w:szCs w:val="18"/>
      </w:rPr>
    </w:lvl>
  </w:abstractNum>
  <w:abstractNum w:abstractNumId="15">
    <w:nsid w:val="0000000F"/>
    <w:multiLevelType w:val="multilevel"/>
    <w:tmpl w:val="0000000F"/>
    <w:name w:val="WW8Num1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Time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Times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Times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Times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Times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Times"/>
        <w:sz w:val="18"/>
        <w:szCs w:val="18"/>
      </w:rPr>
    </w:lvl>
  </w:abstractNum>
  <w:abstractNum w:abstractNumId="16">
    <w:nsid w:val="00000010"/>
    <w:multiLevelType w:val="multilevel"/>
    <w:tmpl w:val="00000010"/>
    <w:name w:val="WW8Num1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Time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Times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Times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Times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Times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Times"/>
        <w:sz w:val="18"/>
        <w:szCs w:val="18"/>
      </w:rPr>
    </w:lvl>
  </w:abstractNum>
  <w:abstractNum w:abstractNumId="17">
    <w:nsid w:val="00000011"/>
    <w:multiLevelType w:val="multilevel"/>
    <w:tmpl w:val="0000001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01F82486"/>
    <w:multiLevelType w:val="hybridMultilevel"/>
    <w:tmpl w:val="6DEC8AB4"/>
    <w:lvl w:ilvl="0" w:tplc="959AC2DE">
      <w:start w:val="1"/>
      <w:numFmt w:val="lowerLetter"/>
      <w:lvlText w:val="%1."/>
      <w:lvlJc w:val="left"/>
      <w:pPr>
        <w:ind w:left="1998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532" w:hanging="360"/>
      </w:pPr>
    </w:lvl>
    <w:lvl w:ilvl="2" w:tplc="1009001B">
      <w:start w:val="1"/>
      <w:numFmt w:val="lowerRoman"/>
      <w:lvlText w:val="%3."/>
      <w:lvlJc w:val="right"/>
      <w:pPr>
        <w:ind w:left="3438" w:hanging="180"/>
      </w:pPr>
    </w:lvl>
    <w:lvl w:ilvl="3" w:tplc="1009000F" w:tentative="1">
      <w:start w:val="1"/>
      <w:numFmt w:val="decimal"/>
      <w:lvlText w:val="%4."/>
      <w:lvlJc w:val="left"/>
      <w:pPr>
        <w:ind w:left="4158" w:hanging="360"/>
      </w:pPr>
    </w:lvl>
    <w:lvl w:ilvl="4" w:tplc="10090019" w:tentative="1">
      <w:start w:val="1"/>
      <w:numFmt w:val="lowerLetter"/>
      <w:lvlText w:val="%5."/>
      <w:lvlJc w:val="left"/>
      <w:pPr>
        <w:ind w:left="4878" w:hanging="360"/>
      </w:pPr>
    </w:lvl>
    <w:lvl w:ilvl="5" w:tplc="1009001B" w:tentative="1">
      <w:start w:val="1"/>
      <w:numFmt w:val="lowerRoman"/>
      <w:lvlText w:val="%6."/>
      <w:lvlJc w:val="right"/>
      <w:pPr>
        <w:ind w:left="5598" w:hanging="180"/>
      </w:pPr>
    </w:lvl>
    <w:lvl w:ilvl="6" w:tplc="1009000F" w:tentative="1">
      <w:start w:val="1"/>
      <w:numFmt w:val="decimal"/>
      <w:lvlText w:val="%7."/>
      <w:lvlJc w:val="left"/>
      <w:pPr>
        <w:ind w:left="6318" w:hanging="360"/>
      </w:pPr>
    </w:lvl>
    <w:lvl w:ilvl="7" w:tplc="10090019" w:tentative="1">
      <w:start w:val="1"/>
      <w:numFmt w:val="lowerLetter"/>
      <w:lvlText w:val="%8."/>
      <w:lvlJc w:val="left"/>
      <w:pPr>
        <w:ind w:left="7038" w:hanging="360"/>
      </w:pPr>
    </w:lvl>
    <w:lvl w:ilvl="8" w:tplc="1009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9">
    <w:nsid w:val="0783637C"/>
    <w:multiLevelType w:val="hybridMultilevel"/>
    <w:tmpl w:val="6FEE85E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A0C1FB3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Time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Times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Times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Times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Times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Times"/>
        <w:sz w:val="18"/>
        <w:szCs w:val="18"/>
      </w:rPr>
    </w:lvl>
  </w:abstractNum>
  <w:abstractNum w:abstractNumId="21">
    <w:nsid w:val="0EB30AC2"/>
    <w:multiLevelType w:val="hybridMultilevel"/>
    <w:tmpl w:val="183E5434"/>
    <w:lvl w:ilvl="0" w:tplc="AFB2C07E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2">
    <w:nsid w:val="0F7106C8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Time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Times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Times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Times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Times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Times"/>
        <w:sz w:val="18"/>
        <w:szCs w:val="18"/>
      </w:rPr>
    </w:lvl>
  </w:abstractNum>
  <w:abstractNum w:abstractNumId="23">
    <w:nsid w:val="14913BA6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Time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Times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Times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Times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Times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Times"/>
        <w:sz w:val="18"/>
        <w:szCs w:val="18"/>
      </w:rPr>
    </w:lvl>
  </w:abstractNum>
  <w:abstractNum w:abstractNumId="24">
    <w:nsid w:val="16C5338D"/>
    <w:multiLevelType w:val="hybridMultilevel"/>
    <w:tmpl w:val="A9A0E8D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1B0555CD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Time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Times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Times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Times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Times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Times"/>
        <w:sz w:val="18"/>
        <w:szCs w:val="18"/>
      </w:rPr>
    </w:lvl>
  </w:abstractNum>
  <w:abstractNum w:abstractNumId="26">
    <w:nsid w:val="1C70299B"/>
    <w:multiLevelType w:val="hybridMultilevel"/>
    <w:tmpl w:val="6290C2D0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1D4C284A"/>
    <w:multiLevelType w:val="hybridMultilevel"/>
    <w:tmpl w:val="15F0F24A"/>
    <w:lvl w:ilvl="0" w:tplc="9ECCA284">
      <w:start w:val="1"/>
      <w:numFmt w:val="lowerLetter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2AB93BD0"/>
    <w:multiLevelType w:val="multilevel"/>
    <w:tmpl w:val="CE8A39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C987D66"/>
    <w:multiLevelType w:val="hybridMultilevel"/>
    <w:tmpl w:val="0D8E74F0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992500C"/>
    <w:multiLevelType w:val="multilevel"/>
    <w:tmpl w:val="3A2878E6"/>
    <w:lvl w:ilvl="0">
      <w:start w:val="14"/>
      <w:numFmt w:val="decimal"/>
      <w:lvlText w:val="%1.0"/>
      <w:lvlJc w:val="left"/>
      <w:pPr>
        <w:tabs>
          <w:tab w:val="num" w:pos="2840"/>
        </w:tabs>
        <w:ind w:left="2840" w:hanging="8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49"/>
        </w:tabs>
        <w:ind w:left="3549" w:hanging="8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58"/>
        </w:tabs>
        <w:ind w:left="4258" w:hanging="8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87"/>
        </w:tabs>
        <w:ind w:left="51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96"/>
        </w:tabs>
        <w:ind w:left="5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965"/>
        </w:tabs>
        <w:ind w:left="6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674"/>
        </w:tabs>
        <w:ind w:left="7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743"/>
        </w:tabs>
        <w:ind w:left="87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452"/>
        </w:tabs>
        <w:ind w:left="9452" w:hanging="1800"/>
      </w:pPr>
      <w:rPr>
        <w:rFonts w:hint="default"/>
      </w:rPr>
    </w:lvl>
  </w:abstractNum>
  <w:abstractNum w:abstractNumId="31">
    <w:nsid w:val="39E25A07"/>
    <w:multiLevelType w:val="hybridMultilevel"/>
    <w:tmpl w:val="C4208E76"/>
    <w:lvl w:ilvl="0" w:tplc="00010409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32">
    <w:nsid w:val="3B795250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Time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Times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Times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Times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Times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Times"/>
        <w:sz w:val="18"/>
        <w:szCs w:val="18"/>
      </w:rPr>
    </w:lvl>
  </w:abstractNum>
  <w:abstractNum w:abstractNumId="33">
    <w:nsid w:val="3C0D723A"/>
    <w:multiLevelType w:val="hybridMultilevel"/>
    <w:tmpl w:val="8B06DC78"/>
    <w:lvl w:ilvl="0" w:tplc="14CC1C50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4">
    <w:nsid w:val="3C7B79EA"/>
    <w:multiLevelType w:val="hybridMultilevel"/>
    <w:tmpl w:val="28BAABAC"/>
    <w:lvl w:ilvl="0" w:tplc="10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5">
    <w:nsid w:val="4421745E"/>
    <w:multiLevelType w:val="hybridMultilevel"/>
    <w:tmpl w:val="0096DE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914396F"/>
    <w:multiLevelType w:val="hybridMultilevel"/>
    <w:tmpl w:val="44A6EF6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9A507A9"/>
    <w:multiLevelType w:val="hybridMultilevel"/>
    <w:tmpl w:val="25B4EBF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49E05B46"/>
    <w:multiLevelType w:val="hybridMultilevel"/>
    <w:tmpl w:val="60028AE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4CF87DB6"/>
    <w:multiLevelType w:val="hybridMultilevel"/>
    <w:tmpl w:val="00AC20CC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5275112E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Time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Times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Times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Times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Times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Times"/>
        <w:sz w:val="18"/>
        <w:szCs w:val="18"/>
      </w:rPr>
    </w:lvl>
  </w:abstractNum>
  <w:abstractNum w:abstractNumId="41">
    <w:nsid w:val="58475965"/>
    <w:multiLevelType w:val="hybridMultilevel"/>
    <w:tmpl w:val="957C28B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6B45BDB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Time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Times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Times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Times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Times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Times"/>
        <w:sz w:val="18"/>
        <w:szCs w:val="18"/>
      </w:rPr>
    </w:lvl>
  </w:abstractNum>
  <w:abstractNum w:abstractNumId="43">
    <w:nsid w:val="67782AF5"/>
    <w:multiLevelType w:val="hybridMultilevel"/>
    <w:tmpl w:val="82742E9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9146CF2"/>
    <w:multiLevelType w:val="hybridMultilevel"/>
    <w:tmpl w:val="F5DEE5E0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A644AE4"/>
    <w:multiLevelType w:val="hybridMultilevel"/>
    <w:tmpl w:val="C5B2EE0E"/>
    <w:lvl w:ilvl="0" w:tplc="04090019">
      <w:start w:val="1"/>
      <w:numFmt w:val="lowerLetter"/>
      <w:lvlText w:val="%1."/>
      <w:lvlJc w:val="left"/>
      <w:pPr>
        <w:ind w:left="1985" w:hanging="360"/>
      </w:pPr>
    </w:lvl>
    <w:lvl w:ilvl="1" w:tplc="04090019" w:tentative="1">
      <w:start w:val="1"/>
      <w:numFmt w:val="lowerLetter"/>
      <w:lvlText w:val="%2."/>
      <w:lvlJc w:val="left"/>
      <w:pPr>
        <w:ind w:left="2705" w:hanging="360"/>
      </w:pPr>
    </w:lvl>
    <w:lvl w:ilvl="2" w:tplc="0409001B" w:tentative="1">
      <w:start w:val="1"/>
      <w:numFmt w:val="lowerRoman"/>
      <w:lvlText w:val="%3."/>
      <w:lvlJc w:val="right"/>
      <w:pPr>
        <w:ind w:left="3425" w:hanging="180"/>
      </w:pPr>
    </w:lvl>
    <w:lvl w:ilvl="3" w:tplc="0409000F" w:tentative="1">
      <w:start w:val="1"/>
      <w:numFmt w:val="decimal"/>
      <w:lvlText w:val="%4."/>
      <w:lvlJc w:val="left"/>
      <w:pPr>
        <w:ind w:left="4145" w:hanging="360"/>
      </w:pPr>
    </w:lvl>
    <w:lvl w:ilvl="4" w:tplc="04090019" w:tentative="1">
      <w:start w:val="1"/>
      <w:numFmt w:val="lowerLetter"/>
      <w:lvlText w:val="%5."/>
      <w:lvlJc w:val="left"/>
      <w:pPr>
        <w:ind w:left="4865" w:hanging="360"/>
      </w:pPr>
    </w:lvl>
    <w:lvl w:ilvl="5" w:tplc="0409001B" w:tentative="1">
      <w:start w:val="1"/>
      <w:numFmt w:val="lowerRoman"/>
      <w:lvlText w:val="%6."/>
      <w:lvlJc w:val="right"/>
      <w:pPr>
        <w:ind w:left="5585" w:hanging="180"/>
      </w:pPr>
    </w:lvl>
    <w:lvl w:ilvl="6" w:tplc="0409000F" w:tentative="1">
      <w:start w:val="1"/>
      <w:numFmt w:val="decimal"/>
      <w:lvlText w:val="%7."/>
      <w:lvlJc w:val="left"/>
      <w:pPr>
        <w:ind w:left="6305" w:hanging="360"/>
      </w:pPr>
    </w:lvl>
    <w:lvl w:ilvl="7" w:tplc="04090019" w:tentative="1">
      <w:start w:val="1"/>
      <w:numFmt w:val="lowerLetter"/>
      <w:lvlText w:val="%8."/>
      <w:lvlJc w:val="left"/>
      <w:pPr>
        <w:ind w:left="7025" w:hanging="360"/>
      </w:pPr>
    </w:lvl>
    <w:lvl w:ilvl="8" w:tplc="0409001B" w:tentative="1">
      <w:start w:val="1"/>
      <w:numFmt w:val="lowerRoman"/>
      <w:lvlText w:val="%9."/>
      <w:lvlJc w:val="right"/>
      <w:pPr>
        <w:ind w:left="7745" w:hanging="180"/>
      </w:pPr>
    </w:lvl>
  </w:abstractNum>
  <w:abstractNum w:abstractNumId="46">
    <w:nsid w:val="6D11617D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Times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Times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Times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Times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Times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Times"/>
        <w:sz w:val="18"/>
        <w:szCs w:val="18"/>
      </w:rPr>
    </w:lvl>
  </w:abstractNum>
  <w:abstractNum w:abstractNumId="47">
    <w:nsid w:val="77E3085A"/>
    <w:multiLevelType w:val="hybridMultilevel"/>
    <w:tmpl w:val="7324A2B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999451F"/>
    <w:multiLevelType w:val="hybridMultilevel"/>
    <w:tmpl w:val="0D3E558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48"/>
  </w:num>
  <w:num w:numId="19">
    <w:abstractNumId w:val="35"/>
  </w:num>
  <w:num w:numId="20">
    <w:abstractNumId w:val="43"/>
  </w:num>
  <w:num w:numId="21">
    <w:abstractNumId w:val="30"/>
  </w:num>
  <w:num w:numId="22">
    <w:abstractNumId w:val="39"/>
  </w:num>
  <w:num w:numId="23">
    <w:abstractNumId w:val="36"/>
  </w:num>
  <w:num w:numId="24">
    <w:abstractNumId w:val="31"/>
  </w:num>
  <w:num w:numId="25">
    <w:abstractNumId w:val="46"/>
  </w:num>
  <w:num w:numId="26">
    <w:abstractNumId w:val="40"/>
  </w:num>
  <w:num w:numId="27">
    <w:abstractNumId w:val="32"/>
  </w:num>
  <w:num w:numId="28">
    <w:abstractNumId w:val="20"/>
  </w:num>
  <w:num w:numId="29">
    <w:abstractNumId w:val="47"/>
  </w:num>
  <w:num w:numId="30">
    <w:abstractNumId w:val="26"/>
  </w:num>
  <w:num w:numId="31">
    <w:abstractNumId w:val="24"/>
  </w:num>
  <w:num w:numId="32">
    <w:abstractNumId w:val="19"/>
  </w:num>
  <w:num w:numId="33">
    <w:abstractNumId w:val="29"/>
  </w:num>
  <w:num w:numId="34">
    <w:abstractNumId w:val="22"/>
  </w:num>
  <w:num w:numId="35">
    <w:abstractNumId w:val="23"/>
  </w:num>
  <w:num w:numId="36">
    <w:abstractNumId w:val="42"/>
  </w:num>
  <w:num w:numId="37">
    <w:abstractNumId w:val="25"/>
  </w:num>
  <w:num w:numId="38">
    <w:abstractNumId w:val="37"/>
  </w:num>
  <w:num w:numId="39">
    <w:abstractNumId w:val="18"/>
  </w:num>
  <w:num w:numId="40">
    <w:abstractNumId w:val="28"/>
  </w:num>
  <w:num w:numId="41">
    <w:abstractNumId w:val="44"/>
  </w:num>
  <w:num w:numId="42">
    <w:abstractNumId w:val="41"/>
  </w:num>
  <w:num w:numId="43">
    <w:abstractNumId w:val="27"/>
  </w:num>
  <w:num w:numId="44">
    <w:abstractNumId w:val="38"/>
  </w:num>
  <w:num w:numId="45">
    <w:abstractNumId w:val="0"/>
  </w:num>
  <w:num w:numId="46">
    <w:abstractNumId w:val="34"/>
  </w:num>
  <w:num w:numId="47">
    <w:abstractNumId w:val="33"/>
  </w:num>
  <w:num w:numId="48">
    <w:abstractNumId w:val="45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4595"/>
    <w:rsid w:val="00003104"/>
    <w:rsid w:val="00004595"/>
    <w:rsid w:val="000122EB"/>
    <w:rsid w:val="000135D8"/>
    <w:rsid w:val="0001477F"/>
    <w:rsid w:val="00017102"/>
    <w:rsid w:val="00020F8E"/>
    <w:rsid w:val="00035C0F"/>
    <w:rsid w:val="00035F64"/>
    <w:rsid w:val="0004024A"/>
    <w:rsid w:val="00041703"/>
    <w:rsid w:val="000542D0"/>
    <w:rsid w:val="000606A6"/>
    <w:rsid w:val="00061242"/>
    <w:rsid w:val="00063673"/>
    <w:rsid w:val="00066EDC"/>
    <w:rsid w:val="00070E35"/>
    <w:rsid w:val="0008234C"/>
    <w:rsid w:val="00087CB0"/>
    <w:rsid w:val="00090968"/>
    <w:rsid w:val="000A1A3A"/>
    <w:rsid w:val="000A3070"/>
    <w:rsid w:val="000A41B6"/>
    <w:rsid w:val="000A7717"/>
    <w:rsid w:val="000B06AE"/>
    <w:rsid w:val="000B2F2C"/>
    <w:rsid w:val="000B3890"/>
    <w:rsid w:val="000C0EC0"/>
    <w:rsid w:val="000C2FD8"/>
    <w:rsid w:val="000C4CAC"/>
    <w:rsid w:val="000C7FE3"/>
    <w:rsid w:val="000D0C15"/>
    <w:rsid w:val="000D28B7"/>
    <w:rsid w:val="000D6C36"/>
    <w:rsid w:val="000F004E"/>
    <w:rsid w:val="000F0863"/>
    <w:rsid w:val="000F6E65"/>
    <w:rsid w:val="00106067"/>
    <w:rsid w:val="001078B3"/>
    <w:rsid w:val="0011237F"/>
    <w:rsid w:val="001218AA"/>
    <w:rsid w:val="00132423"/>
    <w:rsid w:val="00133143"/>
    <w:rsid w:val="00153392"/>
    <w:rsid w:val="001622AC"/>
    <w:rsid w:val="00167AF1"/>
    <w:rsid w:val="001725F9"/>
    <w:rsid w:val="00172B0F"/>
    <w:rsid w:val="00183211"/>
    <w:rsid w:val="001833D3"/>
    <w:rsid w:val="001942E8"/>
    <w:rsid w:val="001A3428"/>
    <w:rsid w:val="001A751F"/>
    <w:rsid w:val="001B1320"/>
    <w:rsid w:val="001C64BA"/>
    <w:rsid w:val="001D0DE4"/>
    <w:rsid w:val="001D42F9"/>
    <w:rsid w:val="001E0F79"/>
    <w:rsid w:val="001E6542"/>
    <w:rsid w:val="0021147D"/>
    <w:rsid w:val="002204D5"/>
    <w:rsid w:val="0023185F"/>
    <w:rsid w:val="0024601B"/>
    <w:rsid w:val="00255F6F"/>
    <w:rsid w:val="002565F5"/>
    <w:rsid w:val="0025698B"/>
    <w:rsid w:val="00262F60"/>
    <w:rsid w:val="00264264"/>
    <w:rsid w:val="002820F3"/>
    <w:rsid w:val="00282B7E"/>
    <w:rsid w:val="00285AB1"/>
    <w:rsid w:val="002A12D2"/>
    <w:rsid w:val="002B33ED"/>
    <w:rsid w:val="002C58CE"/>
    <w:rsid w:val="002F2304"/>
    <w:rsid w:val="003057F1"/>
    <w:rsid w:val="00325E7D"/>
    <w:rsid w:val="00332897"/>
    <w:rsid w:val="003406D0"/>
    <w:rsid w:val="0034716A"/>
    <w:rsid w:val="00352AC3"/>
    <w:rsid w:val="00353CA8"/>
    <w:rsid w:val="0036555D"/>
    <w:rsid w:val="003827DB"/>
    <w:rsid w:val="003A5A99"/>
    <w:rsid w:val="003A6D89"/>
    <w:rsid w:val="003B70C2"/>
    <w:rsid w:val="003C5599"/>
    <w:rsid w:val="003D619D"/>
    <w:rsid w:val="003F66C0"/>
    <w:rsid w:val="003F750E"/>
    <w:rsid w:val="00406913"/>
    <w:rsid w:val="00407AA2"/>
    <w:rsid w:val="004178DC"/>
    <w:rsid w:val="004215CA"/>
    <w:rsid w:val="00422C1F"/>
    <w:rsid w:val="00422CE0"/>
    <w:rsid w:val="00431660"/>
    <w:rsid w:val="00433F0E"/>
    <w:rsid w:val="00434FAF"/>
    <w:rsid w:val="004365B5"/>
    <w:rsid w:val="00437C07"/>
    <w:rsid w:val="00440207"/>
    <w:rsid w:val="00453285"/>
    <w:rsid w:val="00456206"/>
    <w:rsid w:val="00456C4B"/>
    <w:rsid w:val="004633D2"/>
    <w:rsid w:val="004745F8"/>
    <w:rsid w:val="004772E7"/>
    <w:rsid w:val="00480DB7"/>
    <w:rsid w:val="004A5248"/>
    <w:rsid w:val="004A7A8D"/>
    <w:rsid w:val="004B79CF"/>
    <w:rsid w:val="004E2BA0"/>
    <w:rsid w:val="004E5515"/>
    <w:rsid w:val="004F3F41"/>
    <w:rsid w:val="005157A2"/>
    <w:rsid w:val="005329D2"/>
    <w:rsid w:val="005515BF"/>
    <w:rsid w:val="00551A2F"/>
    <w:rsid w:val="00555B97"/>
    <w:rsid w:val="00576300"/>
    <w:rsid w:val="00584814"/>
    <w:rsid w:val="005936E6"/>
    <w:rsid w:val="005958A3"/>
    <w:rsid w:val="005D00C0"/>
    <w:rsid w:val="005E0FDE"/>
    <w:rsid w:val="005E2937"/>
    <w:rsid w:val="005E7018"/>
    <w:rsid w:val="005F173C"/>
    <w:rsid w:val="00606C14"/>
    <w:rsid w:val="00613FB1"/>
    <w:rsid w:val="00624322"/>
    <w:rsid w:val="0063070C"/>
    <w:rsid w:val="00635C3E"/>
    <w:rsid w:val="00646CBB"/>
    <w:rsid w:val="00655C84"/>
    <w:rsid w:val="006562BA"/>
    <w:rsid w:val="0066152C"/>
    <w:rsid w:val="00676B04"/>
    <w:rsid w:val="00680B99"/>
    <w:rsid w:val="006810D2"/>
    <w:rsid w:val="006904E2"/>
    <w:rsid w:val="00692F3D"/>
    <w:rsid w:val="006A0027"/>
    <w:rsid w:val="006A5143"/>
    <w:rsid w:val="006B142E"/>
    <w:rsid w:val="006B6D0F"/>
    <w:rsid w:val="006D466F"/>
    <w:rsid w:val="006E6F78"/>
    <w:rsid w:val="00717306"/>
    <w:rsid w:val="0073033D"/>
    <w:rsid w:val="007308DB"/>
    <w:rsid w:val="00752B94"/>
    <w:rsid w:val="00761CE6"/>
    <w:rsid w:val="00763CD9"/>
    <w:rsid w:val="007909F5"/>
    <w:rsid w:val="007961CE"/>
    <w:rsid w:val="007A2B31"/>
    <w:rsid w:val="007B2638"/>
    <w:rsid w:val="007B5F97"/>
    <w:rsid w:val="007D0A11"/>
    <w:rsid w:val="007D5B4B"/>
    <w:rsid w:val="007F12FE"/>
    <w:rsid w:val="008059B6"/>
    <w:rsid w:val="00816371"/>
    <w:rsid w:val="00831995"/>
    <w:rsid w:val="00857D66"/>
    <w:rsid w:val="00863DC2"/>
    <w:rsid w:val="00864DDA"/>
    <w:rsid w:val="008714A9"/>
    <w:rsid w:val="00880A55"/>
    <w:rsid w:val="00881413"/>
    <w:rsid w:val="00885772"/>
    <w:rsid w:val="00885BAA"/>
    <w:rsid w:val="00886BAB"/>
    <w:rsid w:val="00890DED"/>
    <w:rsid w:val="008B6CD4"/>
    <w:rsid w:val="008B7D2D"/>
    <w:rsid w:val="008C3A4C"/>
    <w:rsid w:val="008C4020"/>
    <w:rsid w:val="008C6F63"/>
    <w:rsid w:val="008D6FF7"/>
    <w:rsid w:val="008D7464"/>
    <w:rsid w:val="008E06E5"/>
    <w:rsid w:val="008E1AE5"/>
    <w:rsid w:val="008E2C7C"/>
    <w:rsid w:val="008F062E"/>
    <w:rsid w:val="00901CFE"/>
    <w:rsid w:val="00902D24"/>
    <w:rsid w:val="00904AED"/>
    <w:rsid w:val="00907056"/>
    <w:rsid w:val="00907AAD"/>
    <w:rsid w:val="0091144F"/>
    <w:rsid w:val="0091731F"/>
    <w:rsid w:val="00942D43"/>
    <w:rsid w:val="00957249"/>
    <w:rsid w:val="00964D0E"/>
    <w:rsid w:val="00987C09"/>
    <w:rsid w:val="009A606B"/>
    <w:rsid w:val="009B16EC"/>
    <w:rsid w:val="009B3187"/>
    <w:rsid w:val="009D68CC"/>
    <w:rsid w:val="00A07D69"/>
    <w:rsid w:val="00A21682"/>
    <w:rsid w:val="00A25AEE"/>
    <w:rsid w:val="00A45229"/>
    <w:rsid w:val="00A56A91"/>
    <w:rsid w:val="00A5728F"/>
    <w:rsid w:val="00A60C12"/>
    <w:rsid w:val="00A82ED6"/>
    <w:rsid w:val="00A92B82"/>
    <w:rsid w:val="00A96F64"/>
    <w:rsid w:val="00AA4414"/>
    <w:rsid w:val="00AB3E35"/>
    <w:rsid w:val="00AD1FB2"/>
    <w:rsid w:val="00AD4444"/>
    <w:rsid w:val="00AE07F6"/>
    <w:rsid w:val="00AE1E54"/>
    <w:rsid w:val="00AE2AE6"/>
    <w:rsid w:val="00AF2EDD"/>
    <w:rsid w:val="00AF54CD"/>
    <w:rsid w:val="00B03E36"/>
    <w:rsid w:val="00B12370"/>
    <w:rsid w:val="00B175E1"/>
    <w:rsid w:val="00B23F43"/>
    <w:rsid w:val="00B301D9"/>
    <w:rsid w:val="00B338CF"/>
    <w:rsid w:val="00B37046"/>
    <w:rsid w:val="00B51752"/>
    <w:rsid w:val="00B5495F"/>
    <w:rsid w:val="00B55421"/>
    <w:rsid w:val="00B55A26"/>
    <w:rsid w:val="00B57752"/>
    <w:rsid w:val="00B60ED0"/>
    <w:rsid w:val="00B72768"/>
    <w:rsid w:val="00B75BAF"/>
    <w:rsid w:val="00B76D38"/>
    <w:rsid w:val="00B77801"/>
    <w:rsid w:val="00BC00FC"/>
    <w:rsid w:val="00BC4C94"/>
    <w:rsid w:val="00BC70F1"/>
    <w:rsid w:val="00BD257F"/>
    <w:rsid w:val="00BD7788"/>
    <w:rsid w:val="00BF4F7F"/>
    <w:rsid w:val="00C33637"/>
    <w:rsid w:val="00C41861"/>
    <w:rsid w:val="00C546A0"/>
    <w:rsid w:val="00C6159D"/>
    <w:rsid w:val="00C62F80"/>
    <w:rsid w:val="00C66AD1"/>
    <w:rsid w:val="00C73B94"/>
    <w:rsid w:val="00C808FA"/>
    <w:rsid w:val="00C8636E"/>
    <w:rsid w:val="00C87209"/>
    <w:rsid w:val="00C87AAA"/>
    <w:rsid w:val="00CA7AC2"/>
    <w:rsid w:val="00CC4B34"/>
    <w:rsid w:val="00CF3108"/>
    <w:rsid w:val="00CF341B"/>
    <w:rsid w:val="00CF7CB4"/>
    <w:rsid w:val="00D14DFB"/>
    <w:rsid w:val="00D16347"/>
    <w:rsid w:val="00D21A56"/>
    <w:rsid w:val="00D23530"/>
    <w:rsid w:val="00D26ECF"/>
    <w:rsid w:val="00D273AD"/>
    <w:rsid w:val="00D33DD8"/>
    <w:rsid w:val="00D41663"/>
    <w:rsid w:val="00D46E8A"/>
    <w:rsid w:val="00D46FED"/>
    <w:rsid w:val="00D63809"/>
    <w:rsid w:val="00D65288"/>
    <w:rsid w:val="00D72970"/>
    <w:rsid w:val="00D9606E"/>
    <w:rsid w:val="00D96C7A"/>
    <w:rsid w:val="00DC44A2"/>
    <w:rsid w:val="00DD2475"/>
    <w:rsid w:val="00DD6403"/>
    <w:rsid w:val="00DF0500"/>
    <w:rsid w:val="00DF34CE"/>
    <w:rsid w:val="00DF3B05"/>
    <w:rsid w:val="00DF43AA"/>
    <w:rsid w:val="00DF5554"/>
    <w:rsid w:val="00E1166D"/>
    <w:rsid w:val="00E13870"/>
    <w:rsid w:val="00E16F21"/>
    <w:rsid w:val="00E20181"/>
    <w:rsid w:val="00E41FD2"/>
    <w:rsid w:val="00E50B26"/>
    <w:rsid w:val="00E52A1F"/>
    <w:rsid w:val="00E54B23"/>
    <w:rsid w:val="00E71D2C"/>
    <w:rsid w:val="00E724E2"/>
    <w:rsid w:val="00E7573E"/>
    <w:rsid w:val="00E75BD3"/>
    <w:rsid w:val="00E77E2F"/>
    <w:rsid w:val="00E82843"/>
    <w:rsid w:val="00E838BC"/>
    <w:rsid w:val="00E87B3C"/>
    <w:rsid w:val="00E90B16"/>
    <w:rsid w:val="00EC3ECB"/>
    <w:rsid w:val="00ED3722"/>
    <w:rsid w:val="00ED5F6B"/>
    <w:rsid w:val="00EE5A06"/>
    <w:rsid w:val="00EE6BB9"/>
    <w:rsid w:val="00EF4EF4"/>
    <w:rsid w:val="00EF57EE"/>
    <w:rsid w:val="00EF6E9A"/>
    <w:rsid w:val="00F20B87"/>
    <w:rsid w:val="00F25D11"/>
    <w:rsid w:val="00F37D0E"/>
    <w:rsid w:val="00F45881"/>
    <w:rsid w:val="00F7606D"/>
    <w:rsid w:val="00F84116"/>
    <w:rsid w:val="00FA3F96"/>
    <w:rsid w:val="00FA7F5A"/>
    <w:rsid w:val="00FD4ACA"/>
    <w:rsid w:val="00FE4703"/>
    <w:rsid w:val="00FE7308"/>
    <w:rsid w:val="00FE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efault"/>
    <w:qFormat/>
    <w:rsid w:val="00F7448A"/>
    <w:pPr>
      <w:widowControl w:val="0"/>
      <w:suppressAutoHyphens/>
    </w:pPr>
    <w:rPr>
      <w:rFonts w:ascii="Liberation Serif" w:eastAsia="DejaVu Sans" w:hAnsi="Liberation Serif"/>
      <w:kern w:val="1"/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F7448A"/>
    <w:pPr>
      <w:keepNext/>
      <w:widowControl/>
      <w:outlineLvl w:val="0"/>
    </w:pPr>
    <w:rPr>
      <w:rFonts w:ascii="Arial" w:hAnsi="Arial"/>
      <w:b/>
      <w:kern w:val="32"/>
      <w:szCs w:val="32"/>
    </w:rPr>
  </w:style>
  <w:style w:type="paragraph" w:styleId="Heading2">
    <w:name w:val="heading 2"/>
    <w:basedOn w:val="Normal"/>
    <w:next w:val="Normal"/>
    <w:qFormat/>
    <w:rsid w:val="00F7448A"/>
    <w:pPr>
      <w:keepNext/>
      <w:widowControl/>
      <w:numPr>
        <w:ilvl w:val="1"/>
        <w:numId w:val="1"/>
      </w:numPr>
      <w:ind w:left="720" w:hanging="720"/>
      <w:outlineLvl w:val="1"/>
    </w:pPr>
    <w:rPr>
      <w:rFonts w:ascii="Arial" w:eastAsia="Times New Roman" w:hAnsi="Arial"/>
      <w:b/>
      <w:kern w:val="0"/>
      <w:szCs w:val="20"/>
      <w:lang w:eastAsia="ar-SA"/>
    </w:rPr>
  </w:style>
  <w:style w:type="paragraph" w:styleId="Heading3">
    <w:name w:val="heading 3"/>
    <w:basedOn w:val="Normal"/>
    <w:next w:val="Normal"/>
    <w:qFormat/>
    <w:rsid w:val="00456206"/>
    <w:pPr>
      <w:keepNext/>
      <w:widowControl/>
      <w:ind w:firstLine="720"/>
      <w:outlineLvl w:val="2"/>
    </w:pPr>
    <w:rPr>
      <w:rFonts w:asciiTheme="minorHAnsi" w:hAnsiTheme="minorHAnsi" w:cs="Arial"/>
      <w:b/>
    </w:rPr>
  </w:style>
  <w:style w:type="paragraph" w:styleId="Heading4">
    <w:name w:val="heading 4"/>
    <w:basedOn w:val="Normal"/>
    <w:next w:val="Normal"/>
    <w:qFormat/>
    <w:rsid w:val="00F7448A"/>
    <w:pPr>
      <w:keepNext/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paragraph" w:styleId="Heading7">
    <w:name w:val="heading 7"/>
    <w:basedOn w:val="Normal"/>
    <w:next w:val="Normal"/>
    <w:qFormat/>
    <w:rsid w:val="00F7448A"/>
    <w:pPr>
      <w:spacing w:before="240" w:after="60"/>
      <w:outlineLvl w:val="6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7448A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F7448A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F7448A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F7448A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F7448A"/>
    <w:rPr>
      <w:rFonts w:ascii="Wingdings" w:hAnsi="Wingdings" w:cs="StarSymbol"/>
      <w:sz w:val="18"/>
      <w:szCs w:val="18"/>
    </w:rPr>
  </w:style>
  <w:style w:type="character" w:customStyle="1" w:styleId="WW8Num5z0">
    <w:name w:val="WW8Num5z0"/>
    <w:rsid w:val="00F7448A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sid w:val="00F7448A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F7448A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F7448A"/>
    <w:rPr>
      <w:rFonts w:ascii="Wingdings" w:hAnsi="Wingdings" w:cs="StarSymbol"/>
      <w:sz w:val="18"/>
      <w:szCs w:val="18"/>
    </w:rPr>
  </w:style>
  <w:style w:type="character" w:customStyle="1" w:styleId="WW8Num6z1">
    <w:name w:val="WW8Num6z1"/>
    <w:rsid w:val="00F7448A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sid w:val="00F7448A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F7448A"/>
    <w:rPr>
      <w:rFonts w:ascii="Wingdings" w:hAnsi="Wingdings" w:cs="StarSymbol"/>
      <w:sz w:val="18"/>
      <w:szCs w:val="18"/>
    </w:rPr>
  </w:style>
  <w:style w:type="character" w:customStyle="1" w:styleId="WW8Num7z1">
    <w:name w:val="WW8Num7z1"/>
    <w:rsid w:val="00F7448A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sid w:val="00F7448A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F7448A"/>
    <w:rPr>
      <w:rFonts w:ascii="Wingdings" w:hAnsi="Wingdings" w:cs="StarSymbol"/>
      <w:sz w:val="18"/>
      <w:szCs w:val="18"/>
    </w:rPr>
  </w:style>
  <w:style w:type="character" w:customStyle="1" w:styleId="WW8Num8z1">
    <w:name w:val="WW8Num8z1"/>
    <w:rsid w:val="00F7448A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sid w:val="00F7448A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F7448A"/>
    <w:rPr>
      <w:rFonts w:ascii="Wingdings" w:hAnsi="Wingdings" w:cs="StarSymbol"/>
      <w:sz w:val="18"/>
      <w:szCs w:val="18"/>
    </w:rPr>
  </w:style>
  <w:style w:type="character" w:customStyle="1" w:styleId="WW8Num9z1">
    <w:name w:val="WW8Num9z1"/>
    <w:rsid w:val="00F7448A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sid w:val="00F7448A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F7448A"/>
    <w:rPr>
      <w:rFonts w:ascii="Wingdings" w:hAnsi="Wingdings" w:cs="StarSymbol"/>
      <w:sz w:val="18"/>
      <w:szCs w:val="18"/>
    </w:rPr>
  </w:style>
  <w:style w:type="character" w:customStyle="1" w:styleId="WW8Num10z1">
    <w:name w:val="WW8Num10z1"/>
    <w:rsid w:val="00F7448A"/>
    <w:rPr>
      <w:rFonts w:ascii="Wingdings 2" w:hAnsi="Wingdings 2" w:cs="StarSymbol"/>
      <w:sz w:val="18"/>
      <w:szCs w:val="18"/>
    </w:rPr>
  </w:style>
  <w:style w:type="character" w:customStyle="1" w:styleId="WW8Num10z2">
    <w:name w:val="WW8Num10z2"/>
    <w:rsid w:val="00F7448A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F7448A"/>
    <w:rPr>
      <w:rFonts w:ascii="Wingdings" w:hAnsi="Wingdings" w:cs="StarSymbol"/>
      <w:sz w:val="18"/>
      <w:szCs w:val="18"/>
    </w:rPr>
  </w:style>
  <w:style w:type="character" w:customStyle="1" w:styleId="WW8Num11z1">
    <w:name w:val="WW8Num11z1"/>
    <w:rsid w:val="00F7448A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sid w:val="00F7448A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F7448A"/>
    <w:rPr>
      <w:rFonts w:ascii="Wingdings" w:hAnsi="Wingdings" w:cs="StarSymbol"/>
      <w:sz w:val="18"/>
      <w:szCs w:val="18"/>
    </w:rPr>
  </w:style>
  <w:style w:type="character" w:customStyle="1" w:styleId="WW8Num12z1">
    <w:name w:val="WW8Num12z1"/>
    <w:rsid w:val="00F7448A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sid w:val="00F7448A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F7448A"/>
    <w:rPr>
      <w:rFonts w:ascii="Wingdings" w:hAnsi="Wingdings" w:cs="StarSymbol"/>
      <w:sz w:val="18"/>
      <w:szCs w:val="18"/>
    </w:rPr>
  </w:style>
  <w:style w:type="character" w:customStyle="1" w:styleId="WW8Num14z1">
    <w:name w:val="WW8Num14z1"/>
    <w:rsid w:val="00F7448A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F7448A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sid w:val="00F7448A"/>
    <w:rPr>
      <w:rFonts w:ascii="Wingdings" w:hAnsi="Wingdings" w:cs="StarSymbol"/>
      <w:sz w:val="18"/>
      <w:szCs w:val="18"/>
    </w:rPr>
  </w:style>
  <w:style w:type="character" w:customStyle="1" w:styleId="WW8Num15z1">
    <w:name w:val="WW8Num15z1"/>
    <w:rsid w:val="00F7448A"/>
    <w:rPr>
      <w:rFonts w:ascii="Wingdings 2" w:hAnsi="Wingdings 2" w:cs="StarSymbol"/>
      <w:sz w:val="18"/>
      <w:szCs w:val="18"/>
    </w:rPr>
  </w:style>
  <w:style w:type="character" w:customStyle="1" w:styleId="WW8Num15z2">
    <w:name w:val="WW8Num15z2"/>
    <w:rsid w:val="00F7448A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F7448A"/>
    <w:rPr>
      <w:rFonts w:ascii="Wingdings" w:hAnsi="Wingdings" w:cs="StarSymbol"/>
      <w:sz w:val="18"/>
      <w:szCs w:val="18"/>
    </w:rPr>
  </w:style>
  <w:style w:type="character" w:customStyle="1" w:styleId="WW8Num16z1">
    <w:name w:val="WW8Num16z1"/>
    <w:rsid w:val="00F7448A"/>
    <w:rPr>
      <w:rFonts w:ascii="Wingdings 2" w:hAnsi="Wingdings 2" w:cs="StarSymbol"/>
      <w:sz w:val="18"/>
      <w:szCs w:val="18"/>
    </w:rPr>
  </w:style>
  <w:style w:type="character" w:customStyle="1" w:styleId="WW8Num16z2">
    <w:name w:val="WW8Num16z2"/>
    <w:rsid w:val="00F7448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F7448A"/>
  </w:style>
  <w:style w:type="character" w:customStyle="1" w:styleId="WW-Absatz-Standardschriftart">
    <w:name w:val="WW-Absatz-Standardschriftart"/>
    <w:rsid w:val="00F7448A"/>
  </w:style>
  <w:style w:type="character" w:customStyle="1" w:styleId="WW-Absatz-Standardschriftart1">
    <w:name w:val="WW-Absatz-Standardschriftart1"/>
    <w:rsid w:val="00F7448A"/>
  </w:style>
  <w:style w:type="character" w:customStyle="1" w:styleId="WW8Num2z0">
    <w:name w:val="WW8Num2z0"/>
    <w:rsid w:val="00F7448A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F7448A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F7448A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F7448A"/>
    <w:rPr>
      <w:rFonts w:ascii="Wingdings" w:hAnsi="Wingdings" w:cs="StarSymbol"/>
      <w:sz w:val="18"/>
      <w:szCs w:val="18"/>
    </w:rPr>
  </w:style>
  <w:style w:type="character" w:customStyle="1" w:styleId="WW8Num13z1">
    <w:name w:val="WW8Num13z1"/>
    <w:rsid w:val="00F7448A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F7448A"/>
    <w:rPr>
      <w:rFonts w:ascii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F7448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rsid w:val="00F7448A"/>
    <w:pPr>
      <w:spacing w:after="120"/>
    </w:pPr>
  </w:style>
  <w:style w:type="paragraph" w:styleId="List">
    <w:name w:val="List"/>
    <w:basedOn w:val="BodyText"/>
    <w:rsid w:val="00F7448A"/>
  </w:style>
  <w:style w:type="paragraph" w:styleId="Caption">
    <w:name w:val="caption"/>
    <w:basedOn w:val="Normal"/>
    <w:qFormat/>
    <w:rsid w:val="00F7448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F7448A"/>
    <w:pPr>
      <w:suppressLineNumbers/>
    </w:pPr>
  </w:style>
  <w:style w:type="paragraph" w:styleId="Footer">
    <w:name w:val="footer"/>
    <w:basedOn w:val="Normal"/>
    <w:rsid w:val="00F7448A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rsid w:val="00F7448A"/>
    <w:pPr>
      <w:suppressLineNumbers/>
      <w:tabs>
        <w:tab w:val="center" w:pos="4986"/>
        <w:tab w:val="right" w:pos="9972"/>
      </w:tabs>
    </w:pPr>
  </w:style>
  <w:style w:type="character" w:styleId="Hyperlink">
    <w:name w:val="Hyperlink"/>
    <w:rsid w:val="00F7448A"/>
    <w:rPr>
      <w:color w:val="0000FF"/>
      <w:u w:val="single"/>
    </w:rPr>
  </w:style>
  <w:style w:type="character" w:styleId="FollowedHyperlink">
    <w:name w:val="FollowedHyperlink"/>
    <w:rsid w:val="00F7448A"/>
    <w:rPr>
      <w:color w:val="800080"/>
      <w:u w:val="single"/>
    </w:rPr>
  </w:style>
  <w:style w:type="paragraph" w:customStyle="1" w:styleId="Blockquote">
    <w:name w:val="Blockquote"/>
    <w:basedOn w:val="Normal"/>
    <w:rsid w:val="00F7448A"/>
    <w:pPr>
      <w:spacing w:before="100" w:after="100"/>
      <w:ind w:left="360" w:right="360"/>
    </w:pPr>
    <w:rPr>
      <w:rFonts w:ascii="Times New Roman" w:eastAsia="Times New Roman" w:hAnsi="Times New Roman"/>
      <w:kern w:val="0"/>
      <w:szCs w:val="20"/>
      <w:lang w:val="en-US" w:eastAsia="ar-SA"/>
    </w:rPr>
  </w:style>
  <w:style w:type="character" w:customStyle="1" w:styleId="WW8Num2z1">
    <w:name w:val="WW8Num2z1"/>
    <w:rsid w:val="00F7448A"/>
    <w:rPr>
      <w:rFonts w:ascii="Courier New" w:hAnsi="Courier New"/>
    </w:rPr>
  </w:style>
  <w:style w:type="character" w:customStyle="1" w:styleId="WW8Num2z2">
    <w:name w:val="WW8Num2z2"/>
    <w:rsid w:val="00F7448A"/>
    <w:rPr>
      <w:rFonts w:ascii="Wingdings" w:hAnsi="Wingdings"/>
    </w:rPr>
  </w:style>
  <w:style w:type="character" w:customStyle="1" w:styleId="WW8Num3z1">
    <w:name w:val="WW8Num3z1"/>
    <w:rsid w:val="00F7448A"/>
    <w:rPr>
      <w:rFonts w:ascii="Courier New" w:hAnsi="Courier New"/>
    </w:rPr>
  </w:style>
  <w:style w:type="character" w:customStyle="1" w:styleId="WW8Num3z2">
    <w:name w:val="WW8Num3z2"/>
    <w:rsid w:val="00F7448A"/>
    <w:rPr>
      <w:rFonts w:ascii="Wingdings" w:hAnsi="Wingdings"/>
    </w:rPr>
  </w:style>
  <w:style w:type="character" w:customStyle="1" w:styleId="WW8Num17z0">
    <w:name w:val="WW8Num17z0"/>
    <w:rsid w:val="00F7448A"/>
    <w:rPr>
      <w:rFonts w:ascii="Symbol" w:hAnsi="Symbol"/>
    </w:rPr>
  </w:style>
  <w:style w:type="character" w:customStyle="1" w:styleId="WW8Num17z1">
    <w:name w:val="WW8Num17z1"/>
    <w:rsid w:val="00F7448A"/>
    <w:rPr>
      <w:rFonts w:ascii="Courier New" w:hAnsi="Courier New"/>
    </w:rPr>
  </w:style>
  <w:style w:type="character" w:customStyle="1" w:styleId="WW8Num17z2">
    <w:name w:val="WW8Num17z2"/>
    <w:rsid w:val="00F7448A"/>
    <w:rPr>
      <w:rFonts w:ascii="Wingdings" w:hAnsi="Wingdings"/>
    </w:rPr>
  </w:style>
  <w:style w:type="character" w:customStyle="1" w:styleId="WW8Num20z0">
    <w:name w:val="WW8Num20z0"/>
    <w:rsid w:val="00F7448A"/>
    <w:rPr>
      <w:rFonts w:ascii="Symbol" w:hAnsi="Symbol"/>
    </w:rPr>
  </w:style>
  <w:style w:type="character" w:customStyle="1" w:styleId="WW8Num20z1">
    <w:name w:val="WW8Num20z1"/>
    <w:rsid w:val="00F7448A"/>
    <w:rPr>
      <w:rFonts w:ascii="Courier New" w:hAnsi="Courier New"/>
    </w:rPr>
  </w:style>
  <w:style w:type="character" w:customStyle="1" w:styleId="WW8Num20z2">
    <w:name w:val="WW8Num20z2"/>
    <w:rsid w:val="00F7448A"/>
    <w:rPr>
      <w:rFonts w:ascii="Wingdings" w:hAnsi="Wingdings"/>
    </w:rPr>
  </w:style>
  <w:style w:type="character" w:customStyle="1" w:styleId="WW8Num22z0">
    <w:name w:val="WW8Num22z0"/>
    <w:rsid w:val="00F7448A"/>
    <w:rPr>
      <w:rFonts w:ascii="Symbol" w:hAnsi="Symbol"/>
    </w:rPr>
  </w:style>
  <w:style w:type="character" w:customStyle="1" w:styleId="WW8Num22z1">
    <w:name w:val="WW8Num22z1"/>
    <w:rsid w:val="00F7448A"/>
    <w:rPr>
      <w:rFonts w:ascii="Courier New" w:hAnsi="Courier New"/>
    </w:rPr>
  </w:style>
  <w:style w:type="character" w:customStyle="1" w:styleId="WW8Num22z2">
    <w:name w:val="WW8Num22z2"/>
    <w:rsid w:val="00F7448A"/>
    <w:rPr>
      <w:rFonts w:ascii="Wingdings" w:hAnsi="Wingdings"/>
    </w:rPr>
  </w:style>
  <w:style w:type="character" w:customStyle="1" w:styleId="WW8Num23z0">
    <w:name w:val="WW8Num23z0"/>
    <w:rsid w:val="00F7448A"/>
    <w:rPr>
      <w:rFonts w:ascii="Symbol" w:hAnsi="Symbol"/>
    </w:rPr>
  </w:style>
  <w:style w:type="character" w:customStyle="1" w:styleId="WW8Num23z1">
    <w:name w:val="WW8Num23z1"/>
    <w:rsid w:val="00F7448A"/>
    <w:rPr>
      <w:rFonts w:ascii="Courier New" w:hAnsi="Courier New"/>
    </w:rPr>
  </w:style>
  <w:style w:type="character" w:customStyle="1" w:styleId="WW8Num23z2">
    <w:name w:val="WW8Num23z2"/>
    <w:rsid w:val="00F7448A"/>
    <w:rPr>
      <w:rFonts w:ascii="Wingdings" w:hAnsi="Wingdings"/>
    </w:rPr>
  </w:style>
  <w:style w:type="character" w:customStyle="1" w:styleId="WW8Num24z0">
    <w:name w:val="WW8Num24z0"/>
    <w:rsid w:val="00F7448A"/>
    <w:rPr>
      <w:rFonts w:ascii="Symbol" w:hAnsi="Symbol"/>
    </w:rPr>
  </w:style>
  <w:style w:type="character" w:customStyle="1" w:styleId="WW8Num24z1">
    <w:name w:val="WW8Num24z1"/>
    <w:rsid w:val="00F7448A"/>
    <w:rPr>
      <w:rFonts w:ascii="Courier New" w:hAnsi="Courier New"/>
    </w:rPr>
  </w:style>
  <w:style w:type="character" w:customStyle="1" w:styleId="WW8Num24z2">
    <w:name w:val="WW8Num24z2"/>
    <w:rsid w:val="00F7448A"/>
    <w:rPr>
      <w:rFonts w:ascii="Wingdings" w:hAnsi="Wingdings"/>
    </w:rPr>
  </w:style>
  <w:style w:type="character" w:customStyle="1" w:styleId="WW8Num25z0">
    <w:name w:val="WW8Num25z0"/>
    <w:rsid w:val="00F7448A"/>
    <w:rPr>
      <w:rFonts w:ascii="Symbol" w:hAnsi="Symbol"/>
    </w:rPr>
  </w:style>
  <w:style w:type="character" w:customStyle="1" w:styleId="WW8Num25z1">
    <w:name w:val="WW8Num25z1"/>
    <w:rsid w:val="00F7448A"/>
    <w:rPr>
      <w:rFonts w:ascii="Courier New" w:hAnsi="Courier New"/>
    </w:rPr>
  </w:style>
  <w:style w:type="character" w:customStyle="1" w:styleId="WW8Num25z2">
    <w:name w:val="WW8Num25z2"/>
    <w:rsid w:val="00F7448A"/>
    <w:rPr>
      <w:rFonts w:ascii="Wingdings" w:hAnsi="Wingdings"/>
    </w:rPr>
  </w:style>
  <w:style w:type="character" w:customStyle="1" w:styleId="WW8Num26z0">
    <w:name w:val="WW8Num26z0"/>
    <w:rsid w:val="00F7448A"/>
    <w:rPr>
      <w:rFonts w:ascii="Symbol" w:hAnsi="Symbol"/>
    </w:rPr>
  </w:style>
  <w:style w:type="character" w:customStyle="1" w:styleId="WW8Num26z1">
    <w:name w:val="WW8Num26z1"/>
    <w:rsid w:val="00F7448A"/>
    <w:rPr>
      <w:rFonts w:ascii="Courier New" w:hAnsi="Courier New"/>
    </w:rPr>
  </w:style>
  <w:style w:type="character" w:customStyle="1" w:styleId="WW8Num26z2">
    <w:name w:val="WW8Num26z2"/>
    <w:rsid w:val="00F7448A"/>
    <w:rPr>
      <w:rFonts w:ascii="Wingdings" w:hAnsi="Wingdings"/>
    </w:rPr>
  </w:style>
  <w:style w:type="character" w:customStyle="1" w:styleId="WW8Num27z0">
    <w:name w:val="WW8Num27z0"/>
    <w:rsid w:val="00F7448A"/>
    <w:rPr>
      <w:rFonts w:ascii="Symbol" w:hAnsi="Symbol"/>
    </w:rPr>
  </w:style>
  <w:style w:type="character" w:customStyle="1" w:styleId="WW8Num27z1">
    <w:name w:val="WW8Num27z1"/>
    <w:rsid w:val="00F7448A"/>
    <w:rPr>
      <w:rFonts w:ascii="Courier New" w:hAnsi="Courier New"/>
    </w:rPr>
  </w:style>
  <w:style w:type="character" w:customStyle="1" w:styleId="WW8Num27z2">
    <w:name w:val="WW8Num27z2"/>
    <w:rsid w:val="00F7448A"/>
    <w:rPr>
      <w:rFonts w:ascii="Wingdings" w:hAnsi="Wingdings"/>
    </w:rPr>
  </w:style>
  <w:style w:type="character" w:customStyle="1" w:styleId="WW8Num28z0">
    <w:name w:val="WW8Num28z0"/>
    <w:rsid w:val="00F7448A"/>
    <w:rPr>
      <w:rFonts w:ascii="Symbol" w:hAnsi="Symbol"/>
    </w:rPr>
  </w:style>
  <w:style w:type="character" w:customStyle="1" w:styleId="WW8Num28z1">
    <w:name w:val="WW8Num28z1"/>
    <w:rsid w:val="00F7448A"/>
    <w:rPr>
      <w:rFonts w:ascii="Courier New" w:hAnsi="Courier New"/>
    </w:rPr>
  </w:style>
  <w:style w:type="character" w:customStyle="1" w:styleId="WW8Num28z2">
    <w:name w:val="WW8Num28z2"/>
    <w:rsid w:val="00F7448A"/>
    <w:rPr>
      <w:rFonts w:ascii="Wingdings" w:hAnsi="Wingdings"/>
    </w:rPr>
  </w:style>
  <w:style w:type="character" w:customStyle="1" w:styleId="WW8Num29z0">
    <w:name w:val="WW8Num29z0"/>
    <w:rsid w:val="00F7448A"/>
    <w:rPr>
      <w:rFonts w:ascii="Symbol" w:hAnsi="Symbol"/>
    </w:rPr>
  </w:style>
  <w:style w:type="character" w:customStyle="1" w:styleId="WW8Num29z1">
    <w:name w:val="WW8Num29z1"/>
    <w:rsid w:val="00F7448A"/>
    <w:rPr>
      <w:rFonts w:ascii="Courier New" w:hAnsi="Courier New"/>
    </w:rPr>
  </w:style>
  <w:style w:type="character" w:customStyle="1" w:styleId="WW8Num29z2">
    <w:name w:val="WW8Num29z2"/>
    <w:rsid w:val="00F7448A"/>
    <w:rPr>
      <w:rFonts w:ascii="Wingdings" w:hAnsi="Wingdings"/>
    </w:rPr>
  </w:style>
  <w:style w:type="character" w:customStyle="1" w:styleId="WW8Num30z0">
    <w:name w:val="WW8Num30z0"/>
    <w:rsid w:val="00F7448A"/>
    <w:rPr>
      <w:rFonts w:ascii="Symbol" w:hAnsi="Symbol"/>
    </w:rPr>
  </w:style>
  <w:style w:type="character" w:customStyle="1" w:styleId="WW8Num30z1">
    <w:name w:val="WW8Num30z1"/>
    <w:rsid w:val="00F7448A"/>
    <w:rPr>
      <w:rFonts w:ascii="Courier New" w:hAnsi="Courier New"/>
    </w:rPr>
  </w:style>
  <w:style w:type="character" w:customStyle="1" w:styleId="WW8Num30z2">
    <w:name w:val="WW8Num30z2"/>
    <w:rsid w:val="00F7448A"/>
    <w:rPr>
      <w:rFonts w:ascii="Wingdings" w:hAnsi="Wingdings"/>
    </w:rPr>
  </w:style>
  <w:style w:type="character" w:customStyle="1" w:styleId="WW8Num31z0">
    <w:name w:val="WW8Num31z0"/>
    <w:rsid w:val="00F7448A"/>
    <w:rPr>
      <w:rFonts w:ascii="Symbol" w:hAnsi="Symbol"/>
    </w:rPr>
  </w:style>
  <w:style w:type="character" w:customStyle="1" w:styleId="WW8Num31z1">
    <w:name w:val="WW8Num31z1"/>
    <w:rsid w:val="00F7448A"/>
    <w:rPr>
      <w:rFonts w:ascii="Courier New" w:hAnsi="Courier New"/>
    </w:rPr>
  </w:style>
  <w:style w:type="character" w:customStyle="1" w:styleId="WW8Num31z2">
    <w:name w:val="WW8Num31z2"/>
    <w:rsid w:val="00F7448A"/>
    <w:rPr>
      <w:rFonts w:ascii="Wingdings" w:hAnsi="Wingdings"/>
    </w:rPr>
  </w:style>
  <w:style w:type="character" w:customStyle="1" w:styleId="WW8Num33z0">
    <w:name w:val="WW8Num33z0"/>
    <w:rsid w:val="00F7448A"/>
    <w:rPr>
      <w:rFonts w:ascii="Symbol" w:hAnsi="Symbol"/>
    </w:rPr>
  </w:style>
  <w:style w:type="character" w:customStyle="1" w:styleId="WW8Num33z1">
    <w:name w:val="WW8Num33z1"/>
    <w:rsid w:val="00F7448A"/>
    <w:rPr>
      <w:rFonts w:ascii="Courier New" w:hAnsi="Courier New"/>
    </w:rPr>
  </w:style>
  <w:style w:type="character" w:customStyle="1" w:styleId="WW8Num33z2">
    <w:name w:val="WW8Num33z2"/>
    <w:rsid w:val="00F7448A"/>
    <w:rPr>
      <w:rFonts w:ascii="Wingdings" w:hAnsi="Wingdings"/>
    </w:rPr>
  </w:style>
  <w:style w:type="character" w:customStyle="1" w:styleId="WW8Num34z0">
    <w:name w:val="WW8Num34z0"/>
    <w:rsid w:val="00F7448A"/>
    <w:rPr>
      <w:rFonts w:ascii="Symbol" w:hAnsi="Symbol"/>
    </w:rPr>
  </w:style>
  <w:style w:type="character" w:customStyle="1" w:styleId="WW8Num34z1">
    <w:name w:val="WW8Num34z1"/>
    <w:rsid w:val="00F7448A"/>
    <w:rPr>
      <w:rFonts w:ascii="Courier New" w:hAnsi="Courier New"/>
    </w:rPr>
  </w:style>
  <w:style w:type="character" w:customStyle="1" w:styleId="WW8Num34z2">
    <w:name w:val="WW8Num34z2"/>
    <w:rsid w:val="00F7448A"/>
    <w:rPr>
      <w:rFonts w:ascii="Wingdings" w:hAnsi="Wingdings"/>
    </w:rPr>
  </w:style>
  <w:style w:type="character" w:customStyle="1" w:styleId="WW8Num35z0">
    <w:name w:val="WW8Num35z0"/>
    <w:rsid w:val="00F7448A"/>
    <w:rPr>
      <w:rFonts w:ascii="Symbol" w:hAnsi="Symbol"/>
    </w:rPr>
  </w:style>
  <w:style w:type="character" w:customStyle="1" w:styleId="WW8Num35z2">
    <w:name w:val="WW8Num35z2"/>
    <w:rsid w:val="00F7448A"/>
    <w:rPr>
      <w:rFonts w:ascii="Wingdings" w:hAnsi="Wingdings"/>
    </w:rPr>
  </w:style>
  <w:style w:type="character" w:customStyle="1" w:styleId="WW8Num35z4">
    <w:name w:val="WW8Num35z4"/>
    <w:rsid w:val="00F7448A"/>
    <w:rPr>
      <w:rFonts w:ascii="Courier New" w:hAnsi="Courier New"/>
    </w:rPr>
  </w:style>
  <w:style w:type="character" w:customStyle="1" w:styleId="WW8Num39z0">
    <w:name w:val="WW8Num39z0"/>
    <w:rsid w:val="00F7448A"/>
    <w:rPr>
      <w:rFonts w:ascii="Symbol" w:hAnsi="Symbol"/>
    </w:rPr>
  </w:style>
  <w:style w:type="character" w:customStyle="1" w:styleId="WW8Num39z1">
    <w:name w:val="WW8Num39z1"/>
    <w:rsid w:val="00F7448A"/>
    <w:rPr>
      <w:rFonts w:ascii="Courier New" w:hAnsi="Courier New"/>
    </w:rPr>
  </w:style>
  <w:style w:type="character" w:customStyle="1" w:styleId="WW8Num39z2">
    <w:name w:val="WW8Num39z2"/>
    <w:rsid w:val="00F7448A"/>
    <w:rPr>
      <w:rFonts w:ascii="Wingdings" w:hAnsi="Wingdings"/>
    </w:rPr>
  </w:style>
  <w:style w:type="character" w:customStyle="1" w:styleId="WW8Num40z0">
    <w:name w:val="WW8Num40z0"/>
    <w:rsid w:val="00F7448A"/>
    <w:rPr>
      <w:rFonts w:ascii="Symbol" w:hAnsi="Symbol"/>
    </w:rPr>
  </w:style>
  <w:style w:type="character" w:customStyle="1" w:styleId="WW8Num40z1">
    <w:name w:val="WW8Num40z1"/>
    <w:rsid w:val="00F7448A"/>
    <w:rPr>
      <w:rFonts w:ascii="Courier New" w:hAnsi="Courier New"/>
    </w:rPr>
  </w:style>
  <w:style w:type="character" w:customStyle="1" w:styleId="WW8Num40z2">
    <w:name w:val="WW8Num40z2"/>
    <w:rsid w:val="00F7448A"/>
    <w:rPr>
      <w:rFonts w:ascii="Wingdings" w:hAnsi="Wingdings"/>
    </w:rPr>
  </w:style>
  <w:style w:type="character" w:customStyle="1" w:styleId="WW8Num41z0">
    <w:name w:val="WW8Num41z0"/>
    <w:rsid w:val="00F7448A"/>
    <w:rPr>
      <w:rFonts w:ascii="Symbol" w:hAnsi="Symbol"/>
    </w:rPr>
  </w:style>
  <w:style w:type="character" w:customStyle="1" w:styleId="WW8Num41z1">
    <w:name w:val="WW8Num41z1"/>
    <w:rsid w:val="00F7448A"/>
    <w:rPr>
      <w:rFonts w:ascii="Courier New" w:hAnsi="Courier New"/>
    </w:rPr>
  </w:style>
  <w:style w:type="character" w:customStyle="1" w:styleId="WW8Num41z2">
    <w:name w:val="WW8Num41z2"/>
    <w:rsid w:val="00F7448A"/>
    <w:rPr>
      <w:rFonts w:ascii="Wingdings" w:hAnsi="Wingdings"/>
    </w:rPr>
  </w:style>
  <w:style w:type="character" w:customStyle="1" w:styleId="WW8Num42z0">
    <w:name w:val="WW8Num42z0"/>
    <w:rsid w:val="00F7448A"/>
    <w:rPr>
      <w:rFonts w:ascii="Symbol" w:hAnsi="Symbol"/>
    </w:rPr>
  </w:style>
  <w:style w:type="character" w:customStyle="1" w:styleId="WW8Num42z1">
    <w:name w:val="WW8Num42z1"/>
    <w:rsid w:val="00F7448A"/>
    <w:rPr>
      <w:rFonts w:ascii="Courier New" w:hAnsi="Courier New"/>
    </w:rPr>
  </w:style>
  <w:style w:type="character" w:customStyle="1" w:styleId="WW8Num42z2">
    <w:name w:val="WW8Num42z2"/>
    <w:rsid w:val="00F7448A"/>
    <w:rPr>
      <w:rFonts w:ascii="Wingdings" w:hAnsi="Wingdings"/>
    </w:rPr>
  </w:style>
  <w:style w:type="character" w:customStyle="1" w:styleId="WW8Num43z0">
    <w:name w:val="WW8Num43z0"/>
    <w:rsid w:val="00F7448A"/>
    <w:rPr>
      <w:rFonts w:ascii="Symbol" w:hAnsi="Symbol"/>
    </w:rPr>
  </w:style>
  <w:style w:type="character" w:customStyle="1" w:styleId="WW8Num43z1">
    <w:name w:val="WW8Num43z1"/>
    <w:rsid w:val="00F7448A"/>
    <w:rPr>
      <w:rFonts w:ascii="Courier New" w:hAnsi="Courier New"/>
    </w:rPr>
  </w:style>
  <w:style w:type="character" w:customStyle="1" w:styleId="WW8Num43z2">
    <w:name w:val="WW8Num43z2"/>
    <w:rsid w:val="00F7448A"/>
    <w:rPr>
      <w:rFonts w:ascii="Wingdings" w:hAnsi="Wingdings"/>
    </w:rPr>
  </w:style>
  <w:style w:type="character" w:customStyle="1" w:styleId="WW8Num44z0">
    <w:name w:val="WW8Num44z0"/>
    <w:rsid w:val="00F7448A"/>
    <w:rPr>
      <w:rFonts w:ascii="Symbol" w:hAnsi="Symbol"/>
    </w:rPr>
  </w:style>
  <w:style w:type="character" w:customStyle="1" w:styleId="WW8Num44z1">
    <w:name w:val="WW8Num44z1"/>
    <w:rsid w:val="00F7448A"/>
    <w:rPr>
      <w:rFonts w:ascii="Courier New" w:hAnsi="Courier New"/>
    </w:rPr>
  </w:style>
  <w:style w:type="character" w:customStyle="1" w:styleId="WW8Num44z2">
    <w:name w:val="WW8Num44z2"/>
    <w:rsid w:val="00F7448A"/>
    <w:rPr>
      <w:rFonts w:ascii="Wingdings" w:hAnsi="Wingdings"/>
    </w:rPr>
  </w:style>
  <w:style w:type="character" w:customStyle="1" w:styleId="WW8Num46z0">
    <w:name w:val="WW8Num46z0"/>
    <w:rsid w:val="00F7448A"/>
    <w:rPr>
      <w:rFonts w:ascii="Symbol" w:hAnsi="Symbol"/>
    </w:rPr>
  </w:style>
  <w:style w:type="character" w:customStyle="1" w:styleId="WW8Num46z1">
    <w:name w:val="WW8Num46z1"/>
    <w:rsid w:val="00F7448A"/>
    <w:rPr>
      <w:rFonts w:ascii="Courier New" w:hAnsi="Courier New"/>
    </w:rPr>
  </w:style>
  <w:style w:type="character" w:customStyle="1" w:styleId="WW8Num46z2">
    <w:name w:val="WW8Num46z2"/>
    <w:rsid w:val="00F7448A"/>
    <w:rPr>
      <w:rFonts w:ascii="Wingdings" w:hAnsi="Wingdings"/>
    </w:rPr>
  </w:style>
  <w:style w:type="character" w:customStyle="1" w:styleId="WW8Num47z0">
    <w:name w:val="WW8Num47z0"/>
    <w:rsid w:val="00F7448A"/>
    <w:rPr>
      <w:rFonts w:ascii="Symbol" w:hAnsi="Symbol"/>
    </w:rPr>
  </w:style>
  <w:style w:type="character" w:customStyle="1" w:styleId="WW8Num47z1">
    <w:name w:val="WW8Num47z1"/>
    <w:rsid w:val="00F7448A"/>
    <w:rPr>
      <w:rFonts w:ascii="Courier New" w:hAnsi="Courier New"/>
    </w:rPr>
  </w:style>
  <w:style w:type="character" w:customStyle="1" w:styleId="WW8Num47z2">
    <w:name w:val="WW8Num47z2"/>
    <w:rsid w:val="00F7448A"/>
    <w:rPr>
      <w:rFonts w:ascii="Wingdings" w:hAnsi="Wingdings"/>
    </w:rPr>
  </w:style>
  <w:style w:type="paragraph" w:customStyle="1" w:styleId="TableContents">
    <w:name w:val="Table Contents"/>
    <w:basedOn w:val="Normal"/>
    <w:rsid w:val="00F7448A"/>
    <w:pPr>
      <w:suppressLineNumbers/>
    </w:pPr>
    <w:rPr>
      <w:rFonts w:ascii="Helvetica" w:eastAsia="Helvetica" w:hAnsi="Helvetica" w:cs="Helvetica"/>
      <w:kern w:val="0"/>
      <w:szCs w:val="20"/>
      <w:lang w:val="en-US" w:eastAsia="hi-IN" w:bidi="hi-IN"/>
    </w:rPr>
  </w:style>
  <w:style w:type="paragraph" w:customStyle="1" w:styleId="TableHeading">
    <w:name w:val="Table Heading"/>
    <w:basedOn w:val="TableContents"/>
    <w:rsid w:val="00F7448A"/>
    <w:pPr>
      <w:jc w:val="center"/>
    </w:pPr>
    <w:rPr>
      <w:b/>
      <w:bCs/>
    </w:rPr>
  </w:style>
  <w:style w:type="character" w:styleId="Strong">
    <w:name w:val="Strong"/>
    <w:qFormat/>
    <w:rsid w:val="00F7448A"/>
    <w:rPr>
      <w:b/>
    </w:rPr>
  </w:style>
  <w:style w:type="character" w:customStyle="1" w:styleId="WW8Num18z0">
    <w:name w:val="WW8Num18z0"/>
    <w:rsid w:val="00F7448A"/>
    <w:rPr>
      <w:rFonts w:ascii="Arial" w:hAnsi="Arial"/>
      <w:b w:val="0"/>
      <w:i w:val="0"/>
      <w:sz w:val="24"/>
    </w:rPr>
  </w:style>
  <w:style w:type="character" w:customStyle="1" w:styleId="WW8Num21z0">
    <w:name w:val="WW8Num21z0"/>
    <w:rsid w:val="00F7448A"/>
    <w:rPr>
      <w:rFonts w:ascii="Symbol" w:hAnsi="Symbol"/>
      <w:sz w:val="18"/>
    </w:rPr>
  </w:style>
  <w:style w:type="character" w:customStyle="1" w:styleId="WW8Num21z1">
    <w:name w:val="WW8Num21z1"/>
    <w:rsid w:val="00F7448A"/>
    <w:rPr>
      <w:rFonts w:ascii="Courier New" w:hAnsi="Courier New"/>
    </w:rPr>
  </w:style>
  <w:style w:type="character" w:customStyle="1" w:styleId="WW8Num21z2">
    <w:name w:val="WW8Num21z2"/>
    <w:rsid w:val="00F7448A"/>
    <w:rPr>
      <w:rFonts w:ascii="Wingdings" w:hAnsi="Wingdings"/>
    </w:rPr>
  </w:style>
  <w:style w:type="character" w:customStyle="1" w:styleId="WW8Num21z3">
    <w:name w:val="WW8Num21z3"/>
    <w:rsid w:val="00F7448A"/>
    <w:rPr>
      <w:rFonts w:ascii="Symbol" w:hAnsi="Symbol"/>
    </w:rPr>
  </w:style>
  <w:style w:type="character" w:customStyle="1" w:styleId="FootnoteCharacters">
    <w:name w:val="Footnote Characters"/>
    <w:rsid w:val="00F7448A"/>
    <w:rPr>
      <w:rFonts w:ascii="Arial" w:hAnsi="Arial"/>
      <w:color w:val="0000FF"/>
      <w:sz w:val="24"/>
      <w:vertAlign w:val="superscript"/>
    </w:rPr>
  </w:style>
  <w:style w:type="character" w:styleId="CommentReference">
    <w:name w:val="annotation reference"/>
    <w:rsid w:val="00F7448A"/>
    <w:rPr>
      <w:sz w:val="16"/>
      <w:szCs w:val="16"/>
    </w:rPr>
  </w:style>
  <w:style w:type="character" w:styleId="FootnoteReference">
    <w:name w:val="footnote reference"/>
    <w:rsid w:val="00F7448A"/>
    <w:rPr>
      <w:vertAlign w:val="superscript"/>
    </w:rPr>
  </w:style>
  <w:style w:type="character" w:styleId="EndnoteReference">
    <w:name w:val="endnote reference"/>
    <w:rsid w:val="00F7448A"/>
    <w:rPr>
      <w:vertAlign w:val="superscript"/>
    </w:rPr>
  </w:style>
  <w:style w:type="character" w:customStyle="1" w:styleId="EndnoteCharacters">
    <w:name w:val="Endnote Characters"/>
    <w:rsid w:val="00F7448A"/>
  </w:style>
  <w:style w:type="paragraph" w:styleId="TOC4">
    <w:name w:val="toc 4"/>
    <w:basedOn w:val="Normal"/>
    <w:next w:val="Normal"/>
    <w:rsid w:val="00F7448A"/>
    <w:pPr>
      <w:widowControl/>
      <w:ind w:left="720"/>
    </w:pPr>
    <w:rPr>
      <w:rFonts w:ascii="Arial" w:eastAsia="Times New Roman" w:hAnsi="Arial"/>
      <w:kern w:val="0"/>
      <w:szCs w:val="20"/>
      <w:lang w:val="en-US" w:eastAsia="ar-SA"/>
    </w:rPr>
  </w:style>
  <w:style w:type="paragraph" w:customStyle="1" w:styleId="bul0">
    <w:name w:val="bul 0"/>
    <w:basedOn w:val="Normal"/>
    <w:rsid w:val="00F7448A"/>
    <w:pPr>
      <w:widowControl/>
      <w:ind w:left="360" w:hanging="360"/>
    </w:pPr>
    <w:rPr>
      <w:rFonts w:ascii="Arial" w:eastAsia="Times New Roman" w:hAnsi="Arial"/>
      <w:kern w:val="0"/>
      <w:szCs w:val="20"/>
      <w:lang w:val="en-US" w:eastAsia="ar-SA"/>
    </w:rPr>
  </w:style>
  <w:style w:type="paragraph" w:customStyle="1" w:styleId="left1">
    <w:name w:val="left 1"/>
    <w:basedOn w:val="Normal"/>
    <w:rsid w:val="00F7448A"/>
    <w:pPr>
      <w:widowControl/>
      <w:ind w:left="1440"/>
    </w:pPr>
    <w:rPr>
      <w:rFonts w:ascii="Arial" w:eastAsia="Times New Roman" w:hAnsi="Arial"/>
      <w:kern w:val="0"/>
      <w:szCs w:val="20"/>
      <w:lang w:val="en-US" w:eastAsia="ar-SA"/>
    </w:rPr>
  </w:style>
  <w:style w:type="paragraph" w:customStyle="1" w:styleId="boxbul14">
    <w:name w:val="box bul 1/4"/>
    <w:basedOn w:val="Normal"/>
    <w:rsid w:val="00F7448A"/>
    <w:pPr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360" w:hanging="360"/>
    </w:pPr>
    <w:rPr>
      <w:rFonts w:ascii="Arial" w:eastAsia="Times New Roman" w:hAnsi="Arial"/>
      <w:kern w:val="0"/>
      <w:szCs w:val="20"/>
      <w:lang w:val="en-US" w:eastAsia="ar-SA"/>
    </w:rPr>
  </w:style>
  <w:style w:type="paragraph" w:customStyle="1" w:styleId="6ptbox">
    <w:name w:val="6 pt box"/>
    <w:basedOn w:val="boxbul14"/>
    <w:rsid w:val="00F7448A"/>
    <w:rPr>
      <w:sz w:val="12"/>
    </w:rPr>
  </w:style>
  <w:style w:type="paragraph" w:customStyle="1" w:styleId="8pt">
    <w:name w:val="8 pt"/>
    <w:basedOn w:val="Normal"/>
    <w:rsid w:val="00F7448A"/>
    <w:pPr>
      <w:widowControl/>
    </w:pPr>
    <w:rPr>
      <w:rFonts w:ascii="Arial" w:eastAsia="Times New Roman" w:hAnsi="Arial"/>
      <w:kern w:val="0"/>
      <w:sz w:val="16"/>
      <w:szCs w:val="20"/>
      <w:lang w:val="en-US" w:eastAsia="ar-SA"/>
    </w:rPr>
  </w:style>
  <w:style w:type="paragraph" w:customStyle="1" w:styleId="boxbul146">
    <w:name w:val="box bul 1/4 6"/>
    <w:basedOn w:val="Normal"/>
    <w:rsid w:val="00F7448A"/>
    <w:pPr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360"/>
      </w:tabs>
      <w:spacing w:before="120"/>
      <w:ind w:left="720" w:hanging="720"/>
    </w:pPr>
    <w:rPr>
      <w:rFonts w:ascii="Arial" w:eastAsia="Times New Roman" w:hAnsi="Arial"/>
      <w:kern w:val="0"/>
      <w:szCs w:val="20"/>
      <w:lang w:val="en-US" w:eastAsia="ar-SA"/>
    </w:rPr>
  </w:style>
  <w:style w:type="paragraph" w:styleId="TOC5">
    <w:name w:val="toc 5"/>
    <w:basedOn w:val="Normal"/>
    <w:next w:val="Normal"/>
    <w:rsid w:val="00F7448A"/>
    <w:pPr>
      <w:widowControl/>
      <w:ind w:left="960"/>
    </w:pPr>
    <w:rPr>
      <w:rFonts w:ascii="Arial" w:eastAsia="Times New Roman" w:hAnsi="Arial"/>
      <w:kern w:val="0"/>
      <w:szCs w:val="20"/>
      <w:lang w:val="en-US" w:eastAsia="ar-SA"/>
    </w:rPr>
  </w:style>
  <w:style w:type="paragraph" w:styleId="TOC6">
    <w:name w:val="toc 6"/>
    <w:basedOn w:val="Normal"/>
    <w:next w:val="Normal"/>
    <w:rsid w:val="00F7448A"/>
    <w:pPr>
      <w:widowControl/>
      <w:ind w:left="1200"/>
    </w:pPr>
    <w:rPr>
      <w:rFonts w:ascii="Arial" w:eastAsia="Times New Roman" w:hAnsi="Arial"/>
      <w:kern w:val="0"/>
      <w:szCs w:val="20"/>
      <w:lang w:val="en-US" w:eastAsia="ar-SA"/>
    </w:rPr>
  </w:style>
  <w:style w:type="paragraph" w:styleId="TOC7">
    <w:name w:val="toc 7"/>
    <w:basedOn w:val="Normal"/>
    <w:next w:val="Normal"/>
    <w:rsid w:val="00F7448A"/>
    <w:pPr>
      <w:widowControl/>
      <w:ind w:left="1440"/>
    </w:pPr>
    <w:rPr>
      <w:rFonts w:ascii="Arial" w:eastAsia="Times New Roman" w:hAnsi="Arial"/>
      <w:kern w:val="0"/>
      <w:szCs w:val="20"/>
      <w:lang w:val="en-US" w:eastAsia="ar-SA"/>
    </w:rPr>
  </w:style>
  <w:style w:type="paragraph" w:styleId="TOC8">
    <w:name w:val="toc 8"/>
    <w:basedOn w:val="Normal"/>
    <w:next w:val="Normal"/>
    <w:rsid w:val="00F7448A"/>
    <w:pPr>
      <w:widowControl/>
      <w:ind w:left="1680"/>
    </w:pPr>
    <w:rPr>
      <w:rFonts w:ascii="Arial" w:eastAsia="Times New Roman" w:hAnsi="Arial"/>
      <w:kern w:val="0"/>
      <w:szCs w:val="20"/>
      <w:lang w:val="en-US" w:eastAsia="ar-SA"/>
    </w:rPr>
  </w:style>
  <w:style w:type="paragraph" w:styleId="TOC9">
    <w:name w:val="toc 9"/>
    <w:basedOn w:val="Normal"/>
    <w:next w:val="Normal"/>
    <w:rsid w:val="00F7448A"/>
    <w:pPr>
      <w:widowControl/>
      <w:ind w:left="1920"/>
    </w:pPr>
    <w:rPr>
      <w:rFonts w:ascii="Arial" w:eastAsia="Times New Roman" w:hAnsi="Arial"/>
      <w:kern w:val="0"/>
      <w:szCs w:val="20"/>
      <w:lang w:val="en-US" w:eastAsia="ar-SA"/>
    </w:rPr>
  </w:style>
  <w:style w:type="paragraph" w:customStyle="1" w:styleId="bul014">
    <w:name w:val="bul 0 1/4"/>
    <w:basedOn w:val="Normal"/>
    <w:rsid w:val="00F7448A"/>
    <w:pPr>
      <w:widowControl/>
      <w:ind w:left="360" w:hanging="360"/>
    </w:pPr>
    <w:rPr>
      <w:rFonts w:ascii="Arial" w:eastAsia="Times New Roman" w:hAnsi="Arial"/>
      <w:kern w:val="0"/>
      <w:szCs w:val="20"/>
      <w:lang w:val="en-US" w:eastAsia="ar-SA"/>
    </w:rPr>
  </w:style>
  <w:style w:type="paragraph" w:customStyle="1" w:styleId="bul14146">
    <w:name w:val="bul 1/4 1/4 6"/>
    <w:basedOn w:val="bul014"/>
    <w:rsid w:val="00F7448A"/>
    <w:pPr>
      <w:spacing w:before="120"/>
      <w:ind w:left="720"/>
    </w:pPr>
  </w:style>
  <w:style w:type="paragraph" w:customStyle="1" w:styleId="left146">
    <w:name w:val="left 1/4 6"/>
    <w:basedOn w:val="bul014"/>
    <w:rsid w:val="00F7448A"/>
    <w:pPr>
      <w:spacing w:before="120"/>
      <w:ind w:firstLine="0"/>
    </w:pPr>
  </w:style>
  <w:style w:type="paragraph" w:styleId="TOC1">
    <w:name w:val="toc 1"/>
    <w:basedOn w:val="Normal"/>
    <w:next w:val="Normal"/>
    <w:rsid w:val="00F7448A"/>
    <w:pPr>
      <w:widowControl/>
      <w:tabs>
        <w:tab w:val="right" w:leader="dot" w:pos="9360"/>
      </w:tabs>
      <w:spacing w:before="120"/>
    </w:pPr>
    <w:rPr>
      <w:rFonts w:ascii="Arial" w:eastAsia="Times New Roman" w:hAnsi="Arial"/>
      <w:kern w:val="0"/>
      <w:szCs w:val="20"/>
      <w:lang w:val="en-US" w:eastAsia="ar-SA"/>
    </w:rPr>
  </w:style>
  <w:style w:type="paragraph" w:styleId="TOC2">
    <w:name w:val="toc 2"/>
    <w:basedOn w:val="Normal"/>
    <w:next w:val="Normal"/>
    <w:rsid w:val="00F7448A"/>
    <w:pPr>
      <w:widowControl/>
      <w:tabs>
        <w:tab w:val="right" w:leader="dot" w:pos="9360"/>
      </w:tabs>
      <w:ind w:left="360"/>
    </w:pPr>
    <w:rPr>
      <w:rFonts w:ascii="Arial" w:eastAsia="Times New Roman" w:hAnsi="Arial"/>
      <w:kern w:val="0"/>
      <w:szCs w:val="20"/>
      <w:lang w:val="en-US" w:eastAsia="ar-SA"/>
    </w:rPr>
  </w:style>
  <w:style w:type="paragraph" w:styleId="TOC3">
    <w:name w:val="toc 3"/>
    <w:basedOn w:val="Normal"/>
    <w:next w:val="Normal"/>
    <w:rsid w:val="00F7448A"/>
    <w:pPr>
      <w:widowControl/>
      <w:ind w:left="480"/>
    </w:pPr>
    <w:rPr>
      <w:rFonts w:ascii="Arial" w:eastAsia="Times New Roman" w:hAnsi="Arial"/>
      <w:kern w:val="0"/>
      <w:szCs w:val="20"/>
      <w:lang w:val="en-US" w:eastAsia="ar-SA"/>
    </w:rPr>
  </w:style>
  <w:style w:type="paragraph" w:customStyle="1" w:styleId="bul14">
    <w:name w:val="bul 1/4"/>
    <w:basedOn w:val="Normal"/>
    <w:rsid w:val="00F7448A"/>
    <w:pPr>
      <w:widowControl/>
      <w:ind w:left="720" w:hanging="360"/>
    </w:pPr>
    <w:rPr>
      <w:rFonts w:ascii="Arial" w:eastAsia="Times New Roman" w:hAnsi="Arial"/>
      <w:kern w:val="0"/>
      <w:szCs w:val="20"/>
      <w:lang w:val="en-US" w:eastAsia="ar-SA"/>
    </w:rPr>
  </w:style>
  <w:style w:type="paragraph" w:styleId="FootnoteText">
    <w:name w:val="footnote text"/>
    <w:basedOn w:val="Normal"/>
    <w:rsid w:val="00F7448A"/>
    <w:pPr>
      <w:widowControl/>
      <w:spacing w:before="60"/>
      <w:ind w:left="360" w:hanging="360"/>
    </w:pPr>
    <w:rPr>
      <w:rFonts w:ascii="Arial" w:eastAsia="Times New Roman" w:hAnsi="Arial"/>
      <w:kern w:val="0"/>
      <w:sz w:val="22"/>
      <w:szCs w:val="20"/>
      <w:lang w:val="en-US" w:eastAsia="ar-SA"/>
    </w:rPr>
  </w:style>
  <w:style w:type="paragraph" w:customStyle="1" w:styleId="bul06">
    <w:name w:val="bul 06"/>
    <w:basedOn w:val="bul0"/>
    <w:rsid w:val="00F7448A"/>
    <w:pPr>
      <w:spacing w:before="120"/>
    </w:pPr>
  </w:style>
  <w:style w:type="paragraph" w:customStyle="1" w:styleId="bul146">
    <w:name w:val="bul 1/4 6"/>
    <w:basedOn w:val="Normal"/>
    <w:rsid w:val="00F7448A"/>
    <w:pPr>
      <w:widowControl/>
      <w:spacing w:before="120"/>
      <w:ind w:left="720" w:hanging="360"/>
    </w:pPr>
    <w:rPr>
      <w:rFonts w:ascii="Arial" w:eastAsia="Times New Roman" w:hAnsi="Arial"/>
      <w:kern w:val="0"/>
      <w:szCs w:val="20"/>
      <w:lang w:val="en-US" w:eastAsia="ar-SA"/>
    </w:rPr>
  </w:style>
  <w:style w:type="paragraph" w:customStyle="1" w:styleId="bul34">
    <w:name w:val="bul 3/4"/>
    <w:basedOn w:val="Normal"/>
    <w:rsid w:val="00F7448A"/>
    <w:pPr>
      <w:widowControl/>
      <w:numPr>
        <w:numId w:val="2"/>
      </w:numPr>
    </w:pPr>
    <w:rPr>
      <w:rFonts w:ascii="Arial" w:eastAsia="Times New Roman" w:hAnsi="Arial"/>
      <w:kern w:val="0"/>
      <w:szCs w:val="20"/>
      <w:lang w:val="en-US" w:eastAsia="ar-SA"/>
    </w:rPr>
  </w:style>
  <w:style w:type="paragraph" w:styleId="DocumentMap">
    <w:name w:val="Document Map"/>
    <w:basedOn w:val="Normal"/>
    <w:rsid w:val="00F7448A"/>
    <w:pPr>
      <w:widowControl/>
      <w:shd w:val="clear" w:color="auto" w:fill="000080"/>
    </w:pPr>
    <w:rPr>
      <w:rFonts w:ascii="Tahoma" w:eastAsia="Times New Roman" w:hAnsi="Tahoma"/>
      <w:kern w:val="0"/>
      <w:szCs w:val="20"/>
      <w:lang w:val="en-US" w:eastAsia="ar-SA"/>
    </w:rPr>
  </w:style>
  <w:style w:type="paragraph" w:customStyle="1" w:styleId="left06">
    <w:name w:val="left 06"/>
    <w:basedOn w:val="Normal"/>
    <w:rsid w:val="00F7448A"/>
    <w:pPr>
      <w:widowControl/>
      <w:spacing w:before="120"/>
    </w:pPr>
    <w:rPr>
      <w:rFonts w:ascii="Arial" w:eastAsia="Times New Roman" w:hAnsi="Arial"/>
      <w:kern w:val="0"/>
      <w:szCs w:val="20"/>
      <w:lang w:val="en-US" w:eastAsia="ar-SA"/>
    </w:rPr>
  </w:style>
  <w:style w:type="paragraph" w:customStyle="1" w:styleId="bul1215">
    <w:name w:val="bul 1/2 1.5"/>
    <w:basedOn w:val="Normal"/>
    <w:rsid w:val="00F7448A"/>
    <w:pPr>
      <w:widowControl/>
      <w:spacing w:before="120"/>
      <w:ind w:left="2880" w:hanging="2160"/>
    </w:pPr>
    <w:rPr>
      <w:rFonts w:ascii="Arial" w:eastAsia="Times New Roman" w:hAnsi="Arial"/>
      <w:kern w:val="0"/>
      <w:szCs w:val="20"/>
      <w:lang w:eastAsia="ar-SA"/>
    </w:rPr>
  </w:style>
  <w:style w:type="paragraph" w:customStyle="1" w:styleId="bul1212">
    <w:name w:val="bul 1/2 1/2"/>
    <w:basedOn w:val="Normal"/>
    <w:link w:val="bul1212Char"/>
    <w:rsid w:val="00F7448A"/>
    <w:pPr>
      <w:keepNext/>
      <w:widowControl/>
      <w:ind w:left="1440" w:hanging="720"/>
    </w:pPr>
    <w:rPr>
      <w:rFonts w:ascii="Arial" w:eastAsia="Times New Roman" w:hAnsi="Arial"/>
      <w:kern w:val="0"/>
      <w:szCs w:val="20"/>
      <w:lang w:eastAsia="ar-SA"/>
    </w:rPr>
  </w:style>
  <w:style w:type="paragraph" w:customStyle="1" w:styleId="left16">
    <w:name w:val="left 1 6"/>
    <w:basedOn w:val="Normal"/>
    <w:rsid w:val="00F7448A"/>
    <w:pPr>
      <w:widowControl/>
      <w:spacing w:before="120"/>
      <w:ind w:left="1440"/>
    </w:pPr>
    <w:rPr>
      <w:rFonts w:ascii="Arial" w:eastAsia="Times New Roman" w:hAnsi="Arial"/>
      <w:kern w:val="0"/>
      <w:szCs w:val="20"/>
      <w:lang w:eastAsia="ar-SA"/>
    </w:rPr>
  </w:style>
  <w:style w:type="paragraph" w:customStyle="1" w:styleId="bul112">
    <w:name w:val="bul 1 1/2"/>
    <w:basedOn w:val="left16"/>
    <w:rsid w:val="00F7448A"/>
    <w:pPr>
      <w:spacing w:before="0"/>
      <w:ind w:left="2160" w:hanging="720"/>
    </w:pPr>
  </w:style>
  <w:style w:type="paragraph" w:customStyle="1" w:styleId="bul15">
    <w:name w:val="bul 1.5"/>
    <w:basedOn w:val="Normal"/>
    <w:rsid w:val="00F7448A"/>
    <w:pPr>
      <w:widowControl/>
      <w:ind w:left="2520" w:hanging="360"/>
    </w:pPr>
    <w:rPr>
      <w:rFonts w:ascii="Arial" w:eastAsia="Times New Roman" w:hAnsi="Arial"/>
      <w:kern w:val="0"/>
      <w:szCs w:val="20"/>
      <w:lang w:eastAsia="ar-SA"/>
    </w:rPr>
  </w:style>
  <w:style w:type="paragraph" w:customStyle="1" w:styleId="left12">
    <w:name w:val="left 1/2"/>
    <w:basedOn w:val="Normal"/>
    <w:rsid w:val="00F7448A"/>
    <w:pPr>
      <w:widowControl/>
      <w:ind w:left="720"/>
    </w:pPr>
    <w:rPr>
      <w:rFonts w:ascii="Arial" w:eastAsia="Times New Roman" w:hAnsi="Arial"/>
      <w:kern w:val="0"/>
      <w:szCs w:val="20"/>
      <w:lang w:eastAsia="ar-SA"/>
    </w:rPr>
  </w:style>
  <w:style w:type="paragraph" w:customStyle="1" w:styleId="bul16">
    <w:name w:val="bul 1 6"/>
    <w:basedOn w:val="bul112"/>
    <w:rsid w:val="00F7448A"/>
    <w:pPr>
      <w:spacing w:before="120"/>
    </w:pPr>
  </w:style>
  <w:style w:type="paragraph" w:styleId="BodyText2">
    <w:name w:val="Body Text 2"/>
    <w:basedOn w:val="Normal"/>
    <w:rsid w:val="00F7448A"/>
    <w:pPr>
      <w:widowControl/>
    </w:pPr>
    <w:rPr>
      <w:rFonts w:ascii="Arial" w:eastAsia="Times New Roman" w:hAnsi="Arial"/>
      <w:b/>
      <w:kern w:val="0"/>
      <w:szCs w:val="20"/>
      <w:u w:val="single"/>
      <w:lang w:val="en-US" w:eastAsia="ar-SA"/>
    </w:rPr>
  </w:style>
  <w:style w:type="paragraph" w:customStyle="1" w:styleId="Pa5">
    <w:name w:val="Pa5"/>
    <w:basedOn w:val="Normal"/>
    <w:next w:val="Normal"/>
    <w:rsid w:val="00F7448A"/>
    <w:pPr>
      <w:autoSpaceDE w:val="0"/>
    </w:pPr>
    <w:rPr>
      <w:rFonts w:ascii="GillSans" w:eastAsia="Times New Roman" w:hAnsi="GillSans"/>
      <w:kern w:val="0"/>
      <w:szCs w:val="20"/>
      <w:lang w:val="en-US" w:eastAsia="ar-SA"/>
    </w:rPr>
  </w:style>
  <w:style w:type="paragraph" w:customStyle="1" w:styleId="left126">
    <w:name w:val="left 1/2 6"/>
    <w:basedOn w:val="left12"/>
    <w:rsid w:val="00F7448A"/>
    <w:pPr>
      <w:spacing w:before="120"/>
    </w:pPr>
  </w:style>
  <w:style w:type="paragraph" w:customStyle="1" w:styleId="WW-Default">
    <w:name w:val="WW-Default"/>
    <w:rsid w:val="00F7448A"/>
    <w:pPr>
      <w:widowControl w:val="0"/>
      <w:suppressAutoHyphens/>
      <w:autoSpaceDE w:val="0"/>
    </w:pPr>
    <w:rPr>
      <w:rFonts w:ascii="GillSans" w:eastAsia="Arial" w:hAnsi="GillSans"/>
      <w:lang w:eastAsia="ar-SA"/>
    </w:rPr>
  </w:style>
  <w:style w:type="paragraph" w:styleId="CommentText">
    <w:name w:val="annotation text"/>
    <w:basedOn w:val="Normal"/>
    <w:rsid w:val="00F7448A"/>
    <w:pPr>
      <w:widowControl/>
    </w:pPr>
    <w:rPr>
      <w:rFonts w:ascii="Arial" w:eastAsia="Times New Roman" w:hAnsi="Arial"/>
      <w:kern w:val="0"/>
      <w:sz w:val="20"/>
      <w:szCs w:val="20"/>
      <w:lang w:val="en-US" w:eastAsia="ar-SA"/>
    </w:rPr>
  </w:style>
  <w:style w:type="paragraph" w:styleId="CommentSubject">
    <w:name w:val="annotation subject"/>
    <w:basedOn w:val="CommentText"/>
    <w:next w:val="CommentText"/>
    <w:rsid w:val="00F7448A"/>
    <w:rPr>
      <w:b/>
      <w:bCs/>
    </w:rPr>
  </w:style>
  <w:style w:type="paragraph" w:styleId="BalloonText">
    <w:name w:val="Balloon Text"/>
    <w:basedOn w:val="Normal"/>
    <w:rsid w:val="00F7448A"/>
    <w:pPr>
      <w:widowControl/>
    </w:pPr>
    <w:rPr>
      <w:rFonts w:ascii="Tahoma" w:eastAsia="Times New Roman" w:hAnsi="Tahoma" w:cs="Tahoma"/>
      <w:kern w:val="0"/>
      <w:sz w:val="16"/>
      <w:szCs w:val="16"/>
      <w:lang w:val="en-US" w:eastAsia="ar-SA"/>
    </w:rPr>
  </w:style>
  <w:style w:type="paragraph" w:styleId="NormalWeb">
    <w:name w:val="Normal (Web)"/>
    <w:basedOn w:val="Normal"/>
    <w:rsid w:val="00F7448A"/>
    <w:pPr>
      <w:widowControl/>
      <w:suppressAutoHyphens w:val="0"/>
      <w:spacing w:before="100" w:beforeAutospacing="1" w:after="100" w:afterAutospacing="1"/>
    </w:pPr>
    <w:rPr>
      <w:rFonts w:ascii="Times" w:eastAsia="Times" w:hAnsi="Times"/>
      <w:kern w:val="0"/>
      <w:sz w:val="20"/>
      <w:szCs w:val="20"/>
      <w:lang w:val="en-US"/>
    </w:rPr>
  </w:style>
  <w:style w:type="paragraph" w:styleId="Title">
    <w:name w:val="Title"/>
    <w:basedOn w:val="Normal"/>
    <w:next w:val="Subtitle"/>
    <w:qFormat/>
    <w:rsid w:val="00F7448A"/>
    <w:pPr>
      <w:jc w:val="center"/>
    </w:pPr>
    <w:rPr>
      <w:sz w:val="28"/>
    </w:rPr>
  </w:style>
  <w:style w:type="paragraph" w:styleId="Subtitle">
    <w:name w:val="Subtitle"/>
    <w:basedOn w:val="Normal"/>
    <w:qFormat/>
    <w:rsid w:val="00F7448A"/>
    <w:pPr>
      <w:spacing w:after="60"/>
      <w:jc w:val="center"/>
      <w:outlineLvl w:val="1"/>
    </w:pPr>
    <w:rPr>
      <w:rFonts w:ascii="Arial" w:hAnsi="Arial"/>
    </w:rPr>
  </w:style>
  <w:style w:type="paragraph" w:styleId="BodyText3">
    <w:name w:val="Body Text 3"/>
    <w:basedOn w:val="Normal"/>
    <w:rsid w:val="00F7448A"/>
    <w:pPr>
      <w:spacing w:after="120"/>
    </w:pPr>
    <w:rPr>
      <w:sz w:val="16"/>
      <w:szCs w:val="16"/>
    </w:rPr>
  </w:style>
  <w:style w:type="character" w:styleId="Emphasis">
    <w:name w:val="Emphasis"/>
    <w:qFormat/>
    <w:rsid w:val="00F7448A"/>
    <w:rPr>
      <w:i/>
    </w:rPr>
  </w:style>
  <w:style w:type="character" w:styleId="PageNumber">
    <w:name w:val="page number"/>
    <w:basedOn w:val="DefaultParagraphFont"/>
    <w:rsid w:val="00F7448A"/>
  </w:style>
  <w:style w:type="paragraph" w:customStyle="1" w:styleId="Style1">
    <w:name w:val="Style1"/>
    <w:basedOn w:val="bul1212"/>
    <w:link w:val="Style1Char"/>
    <w:qFormat/>
    <w:rsid w:val="00BC70F1"/>
    <w:pPr>
      <w:ind w:firstLine="72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F750E"/>
    <w:pPr>
      <w:ind w:left="720"/>
      <w:contextualSpacing/>
    </w:pPr>
  </w:style>
  <w:style w:type="character" w:customStyle="1" w:styleId="bul1212Char">
    <w:name w:val="bul 1/2 1/2 Char"/>
    <w:link w:val="bul1212"/>
    <w:rsid w:val="00BC70F1"/>
    <w:rPr>
      <w:rFonts w:ascii="Arial" w:hAnsi="Arial"/>
      <w:sz w:val="24"/>
      <w:lang w:eastAsia="ar-SA"/>
    </w:rPr>
  </w:style>
  <w:style w:type="character" w:customStyle="1" w:styleId="Style1Char">
    <w:name w:val="Style1 Char"/>
    <w:link w:val="Style1"/>
    <w:rsid w:val="00BC70F1"/>
    <w:rPr>
      <w:rFonts w:ascii="Arial" w:hAnsi="Arial" w:cs="Arial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efault"/>
    <w:qFormat/>
    <w:rsid w:val="00F7448A"/>
    <w:pPr>
      <w:widowControl w:val="0"/>
      <w:suppressAutoHyphens/>
    </w:pPr>
    <w:rPr>
      <w:rFonts w:ascii="Liberation Serif" w:eastAsia="DejaVu Sans" w:hAnsi="Liberation Serif"/>
      <w:kern w:val="1"/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F7448A"/>
    <w:pPr>
      <w:keepNext/>
      <w:widowControl/>
      <w:outlineLvl w:val="0"/>
    </w:pPr>
    <w:rPr>
      <w:rFonts w:ascii="Arial" w:hAnsi="Arial"/>
      <w:b/>
      <w:kern w:val="32"/>
      <w:szCs w:val="32"/>
    </w:rPr>
  </w:style>
  <w:style w:type="paragraph" w:styleId="Heading2">
    <w:name w:val="heading 2"/>
    <w:basedOn w:val="Normal"/>
    <w:next w:val="Normal"/>
    <w:qFormat/>
    <w:rsid w:val="00F7448A"/>
    <w:pPr>
      <w:keepNext/>
      <w:widowControl/>
      <w:numPr>
        <w:ilvl w:val="1"/>
        <w:numId w:val="1"/>
      </w:numPr>
      <w:ind w:left="720" w:hanging="720"/>
      <w:outlineLvl w:val="1"/>
    </w:pPr>
    <w:rPr>
      <w:rFonts w:ascii="Arial" w:eastAsia="Times New Roman" w:hAnsi="Arial"/>
      <w:b/>
      <w:kern w:val="0"/>
      <w:szCs w:val="20"/>
      <w:lang w:eastAsia="ar-SA"/>
    </w:rPr>
  </w:style>
  <w:style w:type="paragraph" w:styleId="Heading3">
    <w:name w:val="heading 3"/>
    <w:basedOn w:val="Normal"/>
    <w:next w:val="Normal"/>
    <w:qFormat/>
    <w:rsid w:val="00456206"/>
    <w:pPr>
      <w:keepNext/>
      <w:widowControl/>
      <w:ind w:firstLine="720"/>
      <w:outlineLvl w:val="2"/>
    </w:pPr>
    <w:rPr>
      <w:rFonts w:asciiTheme="minorHAnsi" w:hAnsiTheme="minorHAnsi" w:cs="Arial"/>
      <w:b/>
    </w:rPr>
  </w:style>
  <w:style w:type="paragraph" w:styleId="Heading4">
    <w:name w:val="heading 4"/>
    <w:basedOn w:val="Normal"/>
    <w:next w:val="Normal"/>
    <w:qFormat/>
    <w:rsid w:val="00F7448A"/>
    <w:pPr>
      <w:keepNext/>
      <w:spacing w:before="240" w:after="60"/>
      <w:outlineLvl w:val="3"/>
    </w:pPr>
    <w:rPr>
      <w:rFonts w:ascii="Times New Roman" w:hAnsi="Times New Roman"/>
      <w:b/>
      <w:sz w:val="28"/>
      <w:szCs w:val="28"/>
    </w:rPr>
  </w:style>
  <w:style w:type="paragraph" w:styleId="Heading7">
    <w:name w:val="heading 7"/>
    <w:basedOn w:val="Normal"/>
    <w:next w:val="Normal"/>
    <w:qFormat/>
    <w:rsid w:val="00F7448A"/>
    <w:pPr>
      <w:spacing w:before="240" w:after="60"/>
      <w:outlineLvl w:val="6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F7448A"/>
    <w:rPr>
      <w:rFonts w:ascii="Wingdings" w:hAnsi="Wingdings" w:cs="StarSymbol"/>
      <w:sz w:val="18"/>
      <w:szCs w:val="18"/>
    </w:rPr>
  </w:style>
  <w:style w:type="character" w:customStyle="1" w:styleId="WW8Num1z1">
    <w:name w:val="WW8Num1z1"/>
    <w:rsid w:val="00F7448A"/>
    <w:rPr>
      <w:rFonts w:ascii="Wingdings 2" w:hAnsi="Wingdings 2" w:cs="StarSymbol"/>
      <w:sz w:val="18"/>
      <w:szCs w:val="18"/>
    </w:rPr>
  </w:style>
  <w:style w:type="character" w:customStyle="1" w:styleId="WW8Num1z2">
    <w:name w:val="WW8Num1z2"/>
    <w:rsid w:val="00F7448A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F7448A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F7448A"/>
    <w:rPr>
      <w:rFonts w:ascii="Wingdings" w:hAnsi="Wingdings" w:cs="StarSymbol"/>
      <w:sz w:val="18"/>
      <w:szCs w:val="18"/>
    </w:rPr>
  </w:style>
  <w:style w:type="character" w:customStyle="1" w:styleId="WW8Num5z0">
    <w:name w:val="WW8Num5z0"/>
    <w:rsid w:val="00F7448A"/>
    <w:rPr>
      <w:rFonts w:ascii="Wingdings" w:hAnsi="Wingdings" w:cs="StarSymbol"/>
      <w:sz w:val="18"/>
      <w:szCs w:val="18"/>
    </w:rPr>
  </w:style>
  <w:style w:type="character" w:customStyle="1" w:styleId="WW8Num5z1">
    <w:name w:val="WW8Num5z1"/>
    <w:rsid w:val="00F7448A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sid w:val="00F7448A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F7448A"/>
    <w:rPr>
      <w:rFonts w:ascii="Wingdings" w:hAnsi="Wingdings" w:cs="StarSymbol"/>
      <w:sz w:val="18"/>
      <w:szCs w:val="18"/>
    </w:rPr>
  </w:style>
  <w:style w:type="character" w:customStyle="1" w:styleId="WW8Num6z1">
    <w:name w:val="WW8Num6z1"/>
    <w:rsid w:val="00F7448A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sid w:val="00F7448A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F7448A"/>
    <w:rPr>
      <w:rFonts w:ascii="Wingdings" w:hAnsi="Wingdings" w:cs="StarSymbol"/>
      <w:sz w:val="18"/>
      <w:szCs w:val="18"/>
    </w:rPr>
  </w:style>
  <w:style w:type="character" w:customStyle="1" w:styleId="WW8Num7z1">
    <w:name w:val="WW8Num7z1"/>
    <w:rsid w:val="00F7448A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sid w:val="00F7448A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F7448A"/>
    <w:rPr>
      <w:rFonts w:ascii="Wingdings" w:hAnsi="Wingdings" w:cs="StarSymbol"/>
      <w:sz w:val="18"/>
      <w:szCs w:val="18"/>
    </w:rPr>
  </w:style>
  <w:style w:type="character" w:customStyle="1" w:styleId="WW8Num8z1">
    <w:name w:val="WW8Num8z1"/>
    <w:rsid w:val="00F7448A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sid w:val="00F7448A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F7448A"/>
    <w:rPr>
      <w:rFonts w:ascii="Wingdings" w:hAnsi="Wingdings" w:cs="StarSymbol"/>
      <w:sz w:val="18"/>
      <w:szCs w:val="18"/>
    </w:rPr>
  </w:style>
  <w:style w:type="character" w:customStyle="1" w:styleId="WW8Num9z1">
    <w:name w:val="WW8Num9z1"/>
    <w:rsid w:val="00F7448A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sid w:val="00F7448A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F7448A"/>
    <w:rPr>
      <w:rFonts w:ascii="Wingdings" w:hAnsi="Wingdings" w:cs="StarSymbol"/>
      <w:sz w:val="18"/>
      <w:szCs w:val="18"/>
    </w:rPr>
  </w:style>
  <w:style w:type="character" w:customStyle="1" w:styleId="WW8Num10z1">
    <w:name w:val="WW8Num10z1"/>
    <w:rsid w:val="00F7448A"/>
    <w:rPr>
      <w:rFonts w:ascii="Wingdings 2" w:hAnsi="Wingdings 2" w:cs="StarSymbol"/>
      <w:sz w:val="18"/>
      <w:szCs w:val="18"/>
    </w:rPr>
  </w:style>
  <w:style w:type="character" w:customStyle="1" w:styleId="WW8Num10z2">
    <w:name w:val="WW8Num10z2"/>
    <w:rsid w:val="00F7448A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F7448A"/>
    <w:rPr>
      <w:rFonts w:ascii="Wingdings" w:hAnsi="Wingdings" w:cs="StarSymbol"/>
      <w:sz w:val="18"/>
      <w:szCs w:val="18"/>
    </w:rPr>
  </w:style>
  <w:style w:type="character" w:customStyle="1" w:styleId="WW8Num11z1">
    <w:name w:val="WW8Num11z1"/>
    <w:rsid w:val="00F7448A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sid w:val="00F7448A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F7448A"/>
    <w:rPr>
      <w:rFonts w:ascii="Wingdings" w:hAnsi="Wingdings" w:cs="StarSymbol"/>
      <w:sz w:val="18"/>
      <w:szCs w:val="18"/>
    </w:rPr>
  </w:style>
  <w:style w:type="character" w:customStyle="1" w:styleId="WW8Num12z1">
    <w:name w:val="WW8Num12z1"/>
    <w:rsid w:val="00F7448A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sid w:val="00F7448A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F7448A"/>
    <w:rPr>
      <w:rFonts w:ascii="Wingdings" w:hAnsi="Wingdings" w:cs="StarSymbol"/>
      <w:sz w:val="18"/>
      <w:szCs w:val="18"/>
    </w:rPr>
  </w:style>
  <w:style w:type="character" w:customStyle="1" w:styleId="WW8Num14z1">
    <w:name w:val="WW8Num14z1"/>
    <w:rsid w:val="00F7448A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F7448A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sid w:val="00F7448A"/>
    <w:rPr>
      <w:rFonts w:ascii="Wingdings" w:hAnsi="Wingdings" w:cs="StarSymbol"/>
      <w:sz w:val="18"/>
      <w:szCs w:val="18"/>
    </w:rPr>
  </w:style>
  <w:style w:type="character" w:customStyle="1" w:styleId="WW8Num15z1">
    <w:name w:val="WW8Num15z1"/>
    <w:rsid w:val="00F7448A"/>
    <w:rPr>
      <w:rFonts w:ascii="Wingdings 2" w:hAnsi="Wingdings 2" w:cs="StarSymbol"/>
      <w:sz w:val="18"/>
      <w:szCs w:val="18"/>
    </w:rPr>
  </w:style>
  <w:style w:type="character" w:customStyle="1" w:styleId="WW8Num15z2">
    <w:name w:val="WW8Num15z2"/>
    <w:rsid w:val="00F7448A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F7448A"/>
    <w:rPr>
      <w:rFonts w:ascii="Wingdings" w:hAnsi="Wingdings" w:cs="StarSymbol"/>
      <w:sz w:val="18"/>
      <w:szCs w:val="18"/>
    </w:rPr>
  </w:style>
  <w:style w:type="character" w:customStyle="1" w:styleId="WW8Num16z1">
    <w:name w:val="WW8Num16z1"/>
    <w:rsid w:val="00F7448A"/>
    <w:rPr>
      <w:rFonts w:ascii="Wingdings 2" w:hAnsi="Wingdings 2" w:cs="StarSymbol"/>
      <w:sz w:val="18"/>
      <w:szCs w:val="18"/>
    </w:rPr>
  </w:style>
  <w:style w:type="character" w:customStyle="1" w:styleId="WW8Num16z2">
    <w:name w:val="WW8Num16z2"/>
    <w:rsid w:val="00F7448A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F7448A"/>
  </w:style>
  <w:style w:type="character" w:customStyle="1" w:styleId="WW-Absatz-Standardschriftart">
    <w:name w:val="WW-Absatz-Standardschriftart"/>
    <w:rsid w:val="00F7448A"/>
  </w:style>
  <w:style w:type="character" w:customStyle="1" w:styleId="WW-Absatz-Standardschriftart1">
    <w:name w:val="WW-Absatz-Standardschriftart1"/>
    <w:rsid w:val="00F7448A"/>
  </w:style>
  <w:style w:type="character" w:customStyle="1" w:styleId="WW8Num2z0">
    <w:name w:val="WW8Num2z0"/>
    <w:rsid w:val="00F7448A"/>
    <w:rPr>
      <w:rFonts w:ascii="Symbol" w:hAnsi="Symbol" w:cs="StarSymbol"/>
      <w:sz w:val="18"/>
      <w:szCs w:val="18"/>
    </w:rPr>
  </w:style>
  <w:style w:type="character" w:customStyle="1" w:styleId="WW8Num4z1">
    <w:name w:val="WW8Num4z1"/>
    <w:rsid w:val="00F7448A"/>
    <w:rPr>
      <w:rFonts w:ascii="Wingdings 2" w:hAnsi="Wingdings 2" w:cs="StarSymbol"/>
      <w:sz w:val="18"/>
      <w:szCs w:val="18"/>
    </w:rPr>
  </w:style>
  <w:style w:type="character" w:customStyle="1" w:styleId="WW8Num4z2">
    <w:name w:val="WW8Num4z2"/>
    <w:rsid w:val="00F7448A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F7448A"/>
    <w:rPr>
      <w:rFonts w:ascii="Wingdings" w:hAnsi="Wingdings" w:cs="StarSymbol"/>
      <w:sz w:val="18"/>
      <w:szCs w:val="18"/>
    </w:rPr>
  </w:style>
  <w:style w:type="character" w:customStyle="1" w:styleId="WW8Num13z1">
    <w:name w:val="WW8Num13z1"/>
    <w:rsid w:val="00F7448A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F7448A"/>
    <w:rPr>
      <w:rFonts w:ascii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F7448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rsid w:val="00F7448A"/>
    <w:pPr>
      <w:spacing w:after="120"/>
    </w:pPr>
  </w:style>
  <w:style w:type="paragraph" w:styleId="List">
    <w:name w:val="List"/>
    <w:basedOn w:val="BodyText"/>
    <w:rsid w:val="00F7448A"/>
  </w:style>
  <w:style w:type="paragraph" w:styleId="Caption">
    <w:name w:val="caption"/>
    <w:basedOn w:val="Normal"/>
    <w:qFormat/>
    <w:rsid w:val="00F7448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F7448A"/>
    <w:pPr>
      <w:suppressLineNumbers/>
    </w:pPr>
  </w:style>
  <w:style w:type="paragraph" w:styleId="Footer">
    <w:name w:val="footer"/>
    <w:basedOn w:val="Normal"/>
    <w:rsid w:val="00F7448A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Normal"/>
    <w:rsid w:val="00F7448A"/>
    <w:pPr>
      <w:suppressLineNumbers/>
      <w:tabs>
        <w:tab w:val="center" w:pos="4986"/>
        <w:tab w:val="right" w:pos="9972"/>
      </w:tabs>
    </w:pPr>
  </w:style>
  <w:style w:type="character" w:styleId="Hyperlink">
    <w:name w:val="Hyperlink"/>
    <w:rsid w:val="00F7448A"/>
    <w:rPr>
      <w:color w:val="0000FF"/>
      <w:u w:val="single"/>
    </w:rPr>
  </w:style>
  <w:style w:type="character" w:styleId="FollowedHyperlink">
    <w:name w:val="FollowedHyperlink"/>
    <w:rsid w:val="00F7448A"/>
    <w:rPr>
      <w:color w:val="800080"/>
      <w:u w:val="single"/>
    </w:rPr>
  </w:style>
  <w:style w:type="paragraph" w:customStyle="1" w:styleId="Blockquote">
    <w:name w:val="Blockquote"/>
    <w:basedOn w:val="Normal"/>
    <w:rsid w:val="00F7448A"/>
    <w:pPr>
      <w:spacing w:before="100" w:after="100"/>
      <w:ind w:left="360" w:right="360"/>
    </w:pPr>
    <w:rPr>
      <w:rFonts w:ascii="Times New Roman" w:eastAsia="Times New Roman" w:hAnsi="Times New Roman"/>
      <w:kern w:val="0"/>
      <w:szCs w:val="20"/>
      <w:lang w:val="en-US" w:eastAsia="ar-SA"/>
    </w:rPr>
  </w:style>
  <w:style w:type="character" w:customStyle="1" w:styleId="WW8Num2z1">
    <w:name w:val="WW8Num2z1"/>
    <w:rsid w:val="00F7448A"/>
    <w:rPr>
      <w:rFonts w:ascii="Courier New" w:hAnsi="Courier New"/>
    </w:rPr>
  </w:style>
  <w:style w:type="character" w:customStyle="1" w:styleId="WW8Num2z2">
    <w:name w:val="WW8Num2z2"/>
    <w:rsid w:val="00F7448A"/>
    <w:rPr>
      <w:rFonts w:ascii="Wingdings" w:hAnsi="Wingdings"/>
    </w:rPr>
  </w:style>
  <w:style w:type="character" w:customStyle="1" w:styleId="WW8Num3z1">
    <w:name w:val="WW8Num3z1"/>
    <w:rsid w:val="00F7448A"/>
    <w:rPr>
      <w:rFonts w:ascii="Courier New" w:hAnsi="Courier New"/>
    </w:rPr>
  </w:style>
  <w:style w:type="character" w:customStyle="1" w:styleId="WW8Num3z2">
    <w:name w:val="WW8Num3z2"/>
    <w:rsid w:val="00F7448A"/>
    <w:rPr>
      <w:rFonts w:ascii="Wingdings" w:hAnsi="Wingdings"/>
    </w:rPr>
  </w:style>
  <w:style w:type="character" w:customStyle="1" w:styleId="WW8Num17z0">
    <w:name w:val="WW8Num17z0"/>
    <w:rsid w:val="00F7448A"/>
    <w:rPr>
      <w:rFonts w:ascii="Symbol" w:hAnsi="Symbol"/>
    </w:rPr>
  </w:style>
  <w:style w:type="character" w:customStyle="1" w:styleId="WW8Num17z1">
    <w:name w:val="WW8Num17z1"/>
    <w:rsid w:val="00F7448A"/>
    <w:rPr>
      <w:rFonts w:ascii="Courier New" w:hAnsi="Courier New"/>
    </w:rPr>
  </w:style>
  <w:style w:type="character" w:customStyle="1" w:styleId="WW8Num17z2">
    <w:name w:val="WW8Num17z2"/>
    <w:rsid w:val="00F7448A"/>
    <w:rPr>
      <w:rFonts w:ascii="Wingdings" w:hAnsi="Wingdings"/>
    </w:rPr>
  </w:style>
  <w:style w:type="character" w:customStyle="1" w:styleId="WW8Num20z0">
    <w:name w:val="WW8Num20z0"/>
    <w:rsid w:val="00F7448A"/>
    <w:rPr>
      <w:rFonts w:ascii="Symbol" w:hAnsi="Symbol"/>
    </w:rPr>
  </w:style>
  <w:style w:type="character" w:customStyle="1" w:styleId="WW8Num20z1">
    <w:name w:val="WW8Num20z1"/>
    <w:rsid w:val="00F7448A"/>
    <w:rPr>
      <w:rFonts w:ascii="Courier New" w:hAnsi="Courier New"/>
    </w:rPr>
  </w:style>
  <w:style w:type="character" w:customStyle="1" w:styleId="WW8Num20z2">
    <w:name w:val="WW8Num20z2"/>
    <w:rsid w:val="00F7448A"/>
    <w:rPr>
      <w:rFonts w:ascii="Wingdings" w:hAnsi="Wingdings"/>
    </w:rPr>
  </w:style>
  <w:style w:type="character" w:customStyle="1" w:styleId="WW8Num22z0">
    <w:name w:val="WW8Num22z0"/>
    <w:rsid w:val="00F7448A"/>
    <w:rPr>
      <w:rFonts w:ascii="Symbol" w:hAnsi="Symbol"/>
    </w:rPr>
  </w:style>
  <w:style w:type="character" w:customStyle="1" w:styleId="WW8Num22z1">
    <w:name w:val="WW8Num22z1"/>
    <w:rsid w:val="00F7448A"/>
    <w:rPr>
      <w:rFonts w:ascii="Courier New" w:hAnsi="Courier New"/>
    </w:rPr>
  </w:style>
  <w:style w:type="character" w:customStyle="1" w:styleId="WW8Num22z2">
    <w:name w:val="WW8Num22z2"/>
    <w:rsid w:val="00F7448A"/>
    <w:rPr>
      <w:rFonts w:ascii="Wingdings" w:hAnsi="Wingdings"/>
    </w:rPr>
  </w:style>
  <w:style w:type="character" w:customStyle="1" w:styleId="WW8Num23z0">
    <w:name w:val="WW8Num23z0"/>
    <w:rsid w:val="00F7448A"/>
    <w:rPr>
      <w:rFonts w:ascii="Symbol" w:hAnsi="Symbol"/>
    </w:rPr>
  </w:style>
  <w:style w:type="character" w:customStyle="1" w:styleId="WW8Num23z1">
    <w:name w:val="WW8Num23z1"/>
    <w:rsid w:val="00F7448A"/>
    <w:rPr>
      <w:rFonts w:ascii="Courier New" w:hAnsi="Courier New"/>
    </w:rPr>
  </w:style>
  <w:style w:type="character" w:customStyle="1" w:styleId="WW8Num23z2">
    <w:name w:val="WW8Num23z2"/>
    <w:rsid w:val="00F7448A"/>
    <w:rPr>
      <w:rFonts w:ascii="Wingdings" w:hAnsi="Wingdings"/>
    </w:rPr>
  </w:style>
  <w:style w:type="character" w:customStyle="1" w:styleId="WW8Num24z0">
    <w:name w:val="WW8Num24z0"/>
    <w:rsid w:val="00F7448A"/>
    <w:rPr>
      <w:rFonts w:ascii="Symbol" w:hAnsi="Symbol"/>
    </w:rPr>
  </w:style>
  <w:style w:type="character" w:customStyle="1" w:styleId="WW8Num24z1">
    <w:name w:val="WW8Num24z1"/>
    <w:rsid w:val="00F7448A"/>
    <w:rPr>
      <w:rFonts w:ascii="Courier New" w:hAnsi="Courier New"/>
    </w:rPr>
  </w:style>
  <w:style w:type="character" w:customStyle="1" w:styleId="WW8Num24z2">
    <w:name w:val="WW8Num24z2"/>
    <w:rsid w:val="00F7448A"/>
    <w:rPr>
      <w:rFonts w:ascii="Wingdings" w:hAnsi="Wingdings"/>
    </w:rPr>
  </w:style>
  <w:style w:type="character" w:customStyle="1" w:styleId="WW8Num25z0">
    <w:name w:val="WW8Num25z0"/>
    <w:rsid w:val="00F7448A"/>
    <w:rPr>
      <w:rFonts w:ascii="Symbol" w:hAnsi="Symbol"/>
    </w:rPr>
  </w:style>
  <w:style w:type="character" w:customStyle="1" w:styleId="WW8Num25z1">
    <w:name w:val="WW8Num25z1"/>
    <w:rsid w:val="00F7448A"/>
    <w:rPr>
      <w:rFonts w:ascii="Courier New" w:hAnsi="Courier New"/>
    </w:rPr>
  </w:style>
  <w:style w:type="character" w:customStyle="1" w:styleId="WW8Num25z2">
    <w:name w:val="WW8Num25z2"/>
    <w:rsid w:val="00F7448A"/>
    <w:rPr>
      <w:rFonts w:ascii="Wingdings" w:hAnsi="Wingdings"/>
    </w:rPr>
  </w:style>
  <w:style w:type="character" w:customStyle="1" w:styleId="WW8Num26z0">
    <w:name w:val="WW8Num26z0"/>
    <w:rsid w:val="00F7448A"/>
    <w:rPr>
      <w:rFonts w:ascii="Symbol" w:hAnsi="Symbol"/>
    </w:rPr>
  </w:style>
  <w:style w:type="character" w:customStyle="1" w:styleId="WW8Num26z1">
    <w:name w:val="WW8Num26z1"/>
    <w:rsid w:val="00F7448A"/>
    <w:rPr>
      <w:rFonts w:ascii="Courier New" w:hAnsi="Courier New"/>
    </w:rPr>
  </w:style>
  <w:style w:type="character" w:customStyle="1" w:styleId="WW8Num26z2">
    <w:name w:val="WW8Num26z2"/>
    <w:rsid w:val="00F7448A"/>
    <w:rPr>
      <w:rFonts w:ascii="Wingdings" w:hAnsi="Wingdings"/>
    </w:rPr>
  </w:style>
  <w:style w:type="character" w:customStyle="1" w:styleId="WW8Num27z0">
    <w:name w:val="WW8Num27z0"/>
    <w:rsid w:val="00F7448A"/>
    <w:rPr>
      <w:rFonts w:ascii="Symbol" w:hAnsi="Symbol"/>
    </w:rPr>
  </w:style>
  <w:style w:type="character" w:customStyle="1" w:styleId="WW8Num27z1">
    <w:name w:val="WW8Num27z1"/>
    <w:rsid w:val="00F7448A"/>
    <w:rPr>
      <w:rFonts w:ascii="Courier New" w:hAnsi="Courier New"/>
    </w:rPr>
  </w:style>
  <w:style w:type="character" w:customStyle="1" w:styleId="WW8Num27z2">
    <w:name w:val="WW8Num27z2"/>
    <w:rsid w:val="00F7448A"/>
    <w:rPr>
      <w:rFonts w:ascii="Wingdings" w:hAnsi="Wingdings"/>
    </w:rPr>
  </w:style>
  <w:style w:type="character" w:customStyle="1" w:styleId="WW8Num28z0">
    <w:name w:val="WW8Num28z0"/>
    <w:rsid w:val="00F7448A"/>
    <w:rPr>
      <w:rFonts w:ascii="Symbol" w:hAnsi="Symbol"/>
    </w:rPr>
  </w:style>
  <w:style w:type="character" w:customStyle="1" w:styleId="WW8Num28z1">
    <w:name w:val="WW8Num28z1"/>
    <w:rsid w:val="00F7448A"/>
    <w:rPr>
      <w:rFonts w:ascii="Courier New" w:hAnsi="Courier New"/>
    </w:rPr>
  </w:style>
  <w:style w:type="character" w:customStyle="1" w:styleId="WW8Num28z2">
    <w:name w:val="WW8Num28z2"/>
    <w:rsid w:val="00F7448A"/>
    <w:rPr>
      <w:rFonts w:ascii="Wingdings" w:hAnsi="Wingdings"/>
    </w:rPr>
  </w:style>
  <w:style w:type="character" w:customStyle="1" w:styleId="WW8Num29z0">
    <w:name w:val="WW8Num29z0"/>
    <w:rsid w:val="00F7448A"/>
    <w:rPr>
      <w:rFonts w:ascii="Symbol" w:hAnsi="Symbol"/>
    </w:rPr>
  </w:style>
  <w:style w:type="character" w:customStyle="1" w:styleId="WW8Num29z1">
    <w:name w:val="WW8Num29z1"/>
    <w:rsid w:val="00F7448A"/>
    <w:rPr>
      <w:rFonts w:ascii="Courier New" w:hAnsi="Courier New"/>
    </w:rPr>
  </w:style>
  <w:style w:type="character" w:customStyle="1" w:styleId="WW8Num29z2">
    <w:name w:val="WW8Num29z2"/>
    <w:rsid w:val="00F7448A"/>
    <w:rPr>
      <w:rFonts w:ascii="Wingdings" w:hAnsi="Wingdings"/>
    </w:rPr>
  </w:style>
  <w:style w:type="character" w:customStyle="1" w:styleId="WW8Num30z0">
    <w:name w:val="WW8Num30z0"/>
    <w:rsid w:val="00F7448A"/>
    <w:rPr>
      <w:rFonts w:ascii="Symbol" w:hAnsi="Symbol"/>
    </w:rPr>
  </w:style>
  <w:style w:type="character" w:customStyle="1" w:styleId="WW8Num30z1">
    <w:name w:val="WW8Num30z1"/>
    <w:rsid w:val="00F7448A"/>
    <w:rPr>
      <w:rFonts w:ascii="Courier New" w:hAnsi="Courier New"/>
    </w:rPr>
  </w:style>
  <w:style w:type="character" w:customStyle="1" w:styleId="WW8Num30z2">
    <w:name w:val="WW8Num30z2"/>
    <w:rsid w:val="00F7448A"/>
    <w:rPr>
      <w:rFonts w:ascii="Wingdings" w:hAnsi="Wingdings"/>
    </w:rPr>
  </w:style>
  <w:style w:type="character" w:customStyle="1" w:styleId="WW8Num31z0">
    <w:name w:val="WW8Num31z0"/>
    <w:rsid w:val="00F7448A"/>
    <w:rPr>
      <w:rFonts w:ascii="Symbol" w:hAnsi="Symbol"/>
    </w:rPr>
  </w:style>
  <w:style w:type="character" w:customStyle="1" w:styleId="WW8Num31z1">
    <w:name w:val="WW8Num31z1"/>
    <w:rsid w:val="00F7448A"/>
    <w:rPr>
      <w:rFonts w:ascii="Courier New" w:hAnsi="Courier New"/>
    </w:rPr>
  </w:style>
  <w:style w:type="character" w:customStyle="1" w:styleId="WW8Num31z2">
    <w:name w:val="WW8Num31z2"/>
    <w:rsid w:val="00F7448A"/>
    <w:rPr>
      <w:rFonts w:ascii="Wingdings" w:hAnsi="Wingdings"/>
    </w:rPr>
  </w:style>
  <w:style w:type="character" w:customStyle="1" w:styleId="WW8Num33z0">
    <w:name w:val="WW8Num33z0"/>
    <w:rsid w:val="00F7448A"/>
    <w:rPr>
      <w:rFonts w:ascii="Symbol" w:hAnsi="Symbol"/>
    </w:rPr>
  </w:style>
  <w:style w:type="character" w:customStyle="1" w:styleId="WW8Num33z1">
    <w:name w:val="WW8Num33z1"/>
    <w:rsid w:val="00F7448A"/>
    <w:rPr>
      <w:rFonts w:ascii="Courier New" w:hAnsi="Courier New"/>
    </w:rPr>
  </w:style>
  <w:style w:type="character" w:customStyle="1" w:styleId="WW8Num33z2">
    <w:name w:val="WW8Num33z2"/>
    <w:rsid w:val="00F7448A"/>
    <w:rPr>
      <w:rFonts w:ascii="Wingdings" w:hAnsi="Wingdings"/>
    </w:rPr>
  </w:style>
  <w:style w:type="character" w:customStyle="1" w:styleId="WW8Num34z0">
    <w:name w:val="WW8Num34z0"/>
    <w:rsid w:val="00F7448A"/>
    <w:rPr>
      <w:rFonts w:ascii="Symbol" w:hAnsi="Symbol"/>
    </w:rPr>
  </w:style>
  <w:style w:type="character" w:customStyle="1" w:styleId="WW8Num34z1">
    <w:name w:val="WW8Num34z1"/>
    <w:rsid w:val="00F7448A"/>
    <w:rPr>
      <w:rFonts w:ascii="Courier New" w:hAnsi="Courier New"/>
    </w:rPr>
  </w:style>
  <w:style w:type="character" w:customStyle="1" w:styleId="WW8Num34z2">
    <w:name w:val="WW8Num34z2"/>
    <w:rsid w:val="00F7448A"/>
    <w:rPr>
      <w:rFonts w:ascii="Wingdings" w:hAnsi="Wingdings"/>
    </w:rPr>
  </w:style>
  <w:style w:type="character" w:customStyle="1" w:styleId="WW8Num35z0">
    <w:name w:val="WW8Num35z0"/>
    <w:rsid w:val="00F7448A"/>
    <w:rPr>
      <w:rFonts w:ascii="Symbol" w:hAnsi="Symbol"/>
    </w:rPr>
  </w:style>
  <w:style w:type="character" w:customStyle="1" w:styleId="WW8Num35z2">
    <w:name w:val="WW8Num35z2"/>
    <w:rsid w:val="00F7448A"/>
    <w:rPr>
      <w:rFonts w:ascii="Wingdings" w:hAnsi="Wingdings"/>
    </w:rPr>
  </w:style>
  <w:style w:type="character" w:customStyle="1" w:styleId="WW8Num35z4">
    <w:name w:val="WW8Num35z4"/>
    <w:rsid w:val="00F7448A"/>
    <w:rPr>
      <w:rFonts w:ascii="Courier New" w:hAnsi="Courier New"/>
    </w:rPr>
  </w:style>
  <w:style w:type="character" w:customStyle="1" w:styleId="WW8Num39z0">
    <w:name w:val="WW8Num39z0"/>
    <w:rsid w:val="00F7448A"/>
    <w:rPr>
      <w:rFonts w:ascii="Symbol" w:hAnsi="Symbol"/>
    </w:rPr>
  </w:style>
  <w:style w:type="character" w:customStyle="1" w:styleId="WW8Num39z1">
    <w:name w:val="WW8Num39z1"/>
    <w:rsid w:val="00F7448A"/>
    <w:rPr>
      <w:rFonts w:ascii="Courier New" w:hAnsi="Courier New"/>
    </w:rPr>
  </w:style>
  <w:style w:type="character" w:customStyle="1" w:styleId="WW8Num39z2">
    <w:name w:val="WW8Num39z2"/>
    <w:rsid w:val="00F7448A"/>
    <w:rPr>
      <w:rFonts w:ascii="Wingdings" w:hAnsi="Wingdings"/>
    </w:rPr>
  </w:style>
  <w:style w:type="character" w:customStyle="1" w:styleId="WW8Num40z0">
    <w:name w:val="WW8Num40z0"/>
    <w:rsid w:val="00F7448A"/>
    <w:rPr>
      <w:rFonts w:ascii="Symbol" w:hAnsi="Symbol"/>
    </w:rPr>
  </w:style>
  <w:style w:type="character" w:customStyle="1" w:styleId="WW8Num40z1">
    <w:name w:val="WW8Num40z1"/>
    <w:rsid w:val="00F7448A"/>
    <w:rPr>
      <w:rFonts w:ascii="Courier New" w:hAnsi="Courier New"/>
    </w:rPr>
  </w:style>
  <w:style w:type="character" w:customStyle="1" w:styleId="WW8Num40z2">
    <w:name w:val="WW8Num40z2"/>
    <w:rsid w:val="00F7448A"/>
    <w:rPr>
      <w:rFonts w:ascii="Wingdings" w:hAnsi="Wingdings"/>
    </w:rPr>
  </w:style>
  <w:style w:type="character" w:customStyle="1" w:styleId="WW8Num41z0">
    <w:name w:val="WW8Num41z0"/>
    <w:rsid w:val="00F7448A"/>
    <w:rPr>
      <w:rFonts w:ascii="Symbol" w:hAnsi="Symbol"/>
    </w:rPr>
  </w:style>
  <w:style w:type="character" w:customStyle="1" w:styleId="WW8Num41z1">
    <w:name w:val="WW8Num41z1"/>
    <w:rsid w:val="00F7448A"/>
    <w:rPr>
      <w:rFonts w:ascii="Courier New" w:hAnsi="Courier New"/>
    </w:rPr>
  </w:style>
  <w:style w:type="character" w:customStyle="1" w:styleId="WW8Num41z2">
    <w:name w:val="WW8Num41z2"/>
    <w:rsid w:val="00F7448A"/>
    <w:rPr>
      <w:rFonts w:ascii="Wingdings" w:hAnsi="Wingdings"/>
    </w:rPr>
  </w:style>
  <w:style w:type="character" w:customStyle="1" w:styleId="WW8Num42z0">
    <w:name w:val="WW8Num42z0"/>
    <w:rsid w:val="00F7448A"/>
    <w:rPr>
      <w:rFonts w:ascii="Symbol" w:hAnsi="Symbol"/>
    </w:rPr>
  </w:style>
  <w:style w:type="character" w:customStyle="1" w:styleId="WW8Num42z1">
    <w:name w:val="WW8Num42z1"/>
    <w:rsid w:val="00F7448A"/>
    <w:rPr>
      <w:rFonts w:ascii="Courier New" w:hAnsi="Courier New"/>
    </w:rPr>
  </w:style>
  <w:style w:type="character" w:customStyle="1" w:styleId="WW8Num42z2">
    <w:name w:val="WW8Num42z2"/>
    <w:rsid w:val="00F7448A"/>
    <w:rPr>
      <w:rFonts w:ascii="Wingdings" w:hAnsi="Wingdings"/>
    </w:rPr>
  </w:style>
  <w:style w:type="character" w:customStyle="1" w:styleId="WW8Num43z0">
    <w:name w:val="WW8Num43z0"/>
    <w:rsid w:val="00F7448A"/>
    <w:rPr>
      <w:rFonts w:ascii="Symbol" w:hAnsi="Symbol"/>
    </w:rPr>
  </w:style>
  <w:style w:type="character" w:customStyle="1" w:styleId="WW8Num43z1">
    <w:name w:val="WW8Num43z1"/>
    <w:rsid w:val="00F7448A"/>
    <w:rPr>
      <w:rFonts w:ascii="Courier New" w:hAnsi="Courier New"/>
    </w:rPr>
  </w:style>
  <w:style w:type="character" w:customStyle="1" w:styleId="WW8Num43z2">
    <w:name w:val="WW8Num43z2"/>
    <w:rsid w:val="00F7448A"/>
    <w:rPr>
      <w:rFonts w:ascii="Wingdings" w:hAnsi="Wingdings"/>
    </w:rPr>
  </w:style>
  <w:style w:type="character" w:customStyle="1" w:styleId="WW8Num44z0">
    <w:name w:val="WW8Num44z0"/>
    <w:rsid w:val="00F7448A"/>
    <w:rPr>
      <w:rFonts w:ascii="Symbol" w:hAnsi="Symbol"/>
    </w:rPr>
  </w:style>
  <w:style w:type="character" w:customStyle="1" w:styleId="WW8Num44z1">
    <w:name w:val="WW8Num44z1"/>
    <w:rsid w:val="00F7448A"/>
    <w:rPr>
      <w:rFonts w:ascii="Courier New" w:hAnsi="Courier New"/>
    </w:rPr>
  </w:style>
  <w:style w:type="character" w:customStyle="1" w:styleId="WW8Num44z2">
    <w:name w:val="WW8Num44z2"/>
    <w:rsid w:val="00F7448A"/>
    <w:rPr>
      <w:rFonts w:ascii="Wingdings" w:hAnsi="Wingdings"/>
    </w:rPr>
  </w:style>
  <w:style w:type="character" w:customStyle="1" w:styleId="WW8Num46z0">
    <w:name w:val="WW8Num46z0"/>
    <w:rsid w:val="00F7448A"/>
    <w:rPr>
      <w:rFonts w:ascii="Symbol" w:hAnsi="Symbol"/>
    </w:rPr>
  </w:style>
  <w:style w:type="character" w:customStyle="1" w:styleId="WW8Num46z1">
    <w:name w:val="WW8Num46z1"/>
    <w:rsid w:val="00F7448A"/>
    <w:rPr>
      <w:rFonts w:ascii="Courier New" w:hAnsi="Courier New"/>
    </w:rPr>
  </w:style>
  <w:style w:type="character" w:customStyle="1" w:styleId="WW8Num46z2">
    <w:name w:val="WW8Num46z2"/>
    <w:rsid w:val="00F7448A"/>
    <w:rPr>
      <w:rFonts w:ascii="Wingdings" w:hAnsi="Wingdings"/>
    </w:rPr>
  </w:style>
  <w:style w:type="character" w:customStyle="1" w:styleId="WW8Num47z0">
    <w:name w:val="WW8Num47z0"/>
    <w:rsid w:val="00F7448A"/>
    <w:rPr>
      <w:rFonts w:ascii="Symbol" w:hAnsi="Symbol"/>
    </w:rPr>
  </w:style>
  <w:style w:type="character" w:customStyle="1" w:styleId="WW8Num47z1">
    <w:name w:val="WW8Num47z1"/>
    <w:rsid w:val="00F7448A"/>
    <w:rPr>
      <w:rFonts w:ascii="Courier New" w:hAnsi="Courier New"/>
    </w:rPr>
  </w:style>
  <w:style w:type="character" w:customStyle="1" w:styleId="WW8Num47z2">
    <w:name w:val="WW8Num47z2"/>
    <w:rsid w:val="00F7448A"/>
    <w:rPr>
      <w:rFonts w:ascii="Wingdings" w:hAnsi="Wingdings"/>
    </w:rPr>
  </w:style>
  <w:style w:type="paragraph" w:customStyle="1" w:styleId="TableContents">
    <w:name w:val="Table Contents"/>
    <w:basedOn w:val="Normal"/>
    <w:rsid w:val="00F7448A"/>
    <w:pPr>
      <w:suppressLineNumbers/>
    </w:pPr>
    <w:rPr>
      <w:rFonts w:ascii="Helvetica" w:eastAsia="Helvetica" w:hAnsi="Helvetica" w:cs="Helvetica"/>
      <w:kern w:val="0"/>
      <w:szCs w:val="20"/>
      <w:lang w:val="en-US" w:eastAsia="hi-IN" w:bidi="hi-IN"/>
    </w:rPr>
  </w:style>
  <w:style w:type="paragraph" w:customStyle="1" w:styleId="TableHeading">
    <w:name w:val="Table Heading"/>
    <w:basedOn w:val="TableContents"/>
    <w:rsid w:val="00F7448A"/>
    <w:pPr>
      <w:jc w:val="center"/>
    </w:pPr>
    <w:rPr>
      <w:b/>
      <w:bCs/>
    </w:rPr>
  </w:style>
  <w:style w:type="character" w:styleId="Strong">
    <w:name w:val="Strong"/>
    <w:qFormat/>
    <w:rsid w:val="00F7448A"/>
    <w:rPr>
      <w:b/>
    </w:rPr>
  </w:style>
  <w:style w:type="character" w:customStyle="1" w:styleId="WW8Num18z0">
    <w:name w:val="WW8Num18z0"/>
    <w:rsid w:val="00F7448A"/>
    <w:rPr>
      <w:rFonts w:ascii="Arial" w:hAnsi="Arial"/>
      <w:b w:val="0"/>
      <w:i w:val="0"/>
      <w:sz w:val="24"/>
    </w:rPr>
  </w:style>
  <w:style w:type="character" w:customStyle="1" w:styleId="WW8Num21z0">
    <w:name w:val="WW8Num21z0"/>
    <w:rsid w:val="00F7448A"/>
    <w:rPr>
      <w:rFonts w:ascii="Symbol" w:hAnsi="Symbol"/>
      <w:sz w:val="18"/>
    </w:rPr>
  </w:style>
  <w:style w:type="character" w:customStyle="1" w:styleId="WW8Num21z1">
    <w:name w:val="WW8Num21z1"/>
    <w:rsid w:val="00F7448A"/>
    <w:rPr>
      <w:rFonts w:ascii="Courier New" w:hAnsi="Courier New"/>
    </w:rPr>
  </w:style>
  <w:style w:type="character" w:customStyle="1" w:styleId="WW8Num21z2">
    <w:name w:val="WW8Num21z2"/>
    <w:rsid w:val="00F7448A"/>
    <w:rPr>
      <w:rFonts w:ascii="Wingdings" w:hAnsi="Wingdings"/>
    </w:rPr>
  </w:style>
  <w:style w:type="character" w:customStyle="1" w:styleId="WW8Num21z3">
    <w:name w:val="WW8Num21z3"/>
    <w:rsid w:val="00F7448A"/>
    <w:rPr>
      <w:rFonts w:ascii="Symbol" w:hAnsi="Symbol"/>
    </w:rPr>
  </w:style>
  <w:style w:type="character" w:customStyle="1" w:styleId="FootnoteCharacters">
    <w:name w:val="Footnote Characters"/>
    <w:rsid w:val="00F7448A"/>
    <w:rPr>
      <w:rFonts w:ascii="Arial" w:hAnsi="Arial"/>
      <w:color w:val="0000FF"/>
      <w:sz w:val="24"/>
      <w:vertAlign w:val="superscript"/>
    </w:rPr>
  </w:style>
  <w:style w:type="character" w:styleId="CommentReference">
    <w:name w:val="annotation reference"/>
    <w:rsid w:val="00F7448A"/>
    <w:rPr>
      <w:sz w:val="16"/>
      <w:szCs w:val="16"/>
    </w:rPr>
  </w:style>
  <w:style w:type="character" w:styleId="FootnoteReference">
    <w:name w:val="footnote reference"/>
    <w:rsid w:val="00F7448A"/>
    <w:rPr>
      <w:vertAlign w:val="superscript"/>
    </w:rPr>
  </w:style>
  <w:style w:type="character" w:styleId="EndnoteReference">
    <w:name w:val="endnote reference"/>
    <w:rsid w:val="00F7448A"/>
    <w:rPr>
      <w:vertAlign w:val="superscript"/>
    </w:rPr>
  </w:style>
  <w:style w:type="character" w:customStyle="1" w:styleId="EndnoteCharacters">
    <w:name w:val="Endnote Characters"/>
    <w:rsid w:val="00F7448A"/>
  </w:style>
  <w:style w:type="paragraph" w:styleId="TOC4">
    <w:name w:val="toc 4"/>
    <w:basedOn w:val="Normal"/>
    <w:next w:val="Normal"/>
    <w:rsid w:val="00F7448A"/>
    <w:pPr>
      <w:widowControl/>
      <w:ind w:left="720"/>
    </w:pPr>
    <w:rPr>
      <w:rFonts w:ascii="Arial" w:eastAsia="Times New Roman" w:hAnsi="Arial"/>
      <w:kern w:val="0"/>
      <w:szCs w:val="20"/>
      <w:lang w:val="en-US" w:eastAsia="ar-SA"/>
    </w:rPr>
  </w:style>
  <w:style w:type="paragraph" w:customStyle="1" w:styleId="bul0">
    <w:name w:val="bul 0"/>
    <w:basedOn w:val="Normal"/>
    <w:rsid w:val="00F7448A"/>
    <w:pPr>
      <w:widowControl/>
      <w:ind w:left="360" w:hanging="360"/>
    </w:pPr>
    <w:rPr>
      <w:rFonts w:ascii="Arial" w:eastAsia="Times New Roman" w:hAnsi="Arial"/>
      <w:kern w:val="0"/>
      <w:szCs w:val="20"/>
      <w:lang w:val="en-US" w:eastAsia="ar-SA"/>
    </w:rPr>
  </w:style>
  <w:style w:type="paragraph" w:customStyle="1" w:styleId="left1">
    <w:name w:val="left 1"/>
    <w:basedOn w:val="Normal"/>
    <w:rsid w:val="00F7448A"/>
    <w:pPr>
      <w:widowControl/>
      <w:ind w:left="1440"/>
    </w:pPr>
    <w:rPr>
      <w:rFonts w:ascii="Arial" w:eastAsia="Times New Roman" w:hAnsi="Arial"/>
      <w:kern w:val="0"/>
      <w:szCs w:val="20"/>
      <w:lang w:val="en-US" w:eastAsia="ar-SA"/>
    </w:rPr>
  </w:style>
  <w:style w:type="paragraph" w:customStyle="1" w:styleId="boxbul14">
    <w:name w:val="box bul 1/4"/>
    <w:basedOn w:val="Normal"/>
    <w:rsid w:val="00F7448A"/>
    <w:pPr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360" w:hanging="360"/>
    </w:pPr>
    <w:rPr>
      <w:rFonts w:ascii="Arial" w:eastAsia="Times New Roman" w:hAnsi="Arial"/>
      <w:kern w:val="0"/>
      <w:szCs w:val="20"/>
      <w:lang w:val="en-US" w:eastAsia="ar-SA"/>
    </w:rPr>
  </w:style>
  <w:style w:type="paragraph" w:customStyle="1" w:styleId="6ptbox">
    <w:name w:val="6 pt box"/>
    <w:basedOn w:val="boxbul14"/>
    <w:rsid w:val="00F7448A"/>
    <w:rPr>
      <w:sz w:val="12"/>
    </w:rPr>
  </w:style>
  <w:style w:type="paragraph" w:customStyle="1" w:styleId="8pt">
    <w:name w:val="8 pt"/>
    <w:basedOn w:val="Normal"/>
    <w:rsid w:val="00F7448A"/>
    <w:pPr>
      <w:widowControl/>
    </w:pPr>
    <w:rPr>
      <w:rFonts w:ascii="Arial" w:eastAsia="Times New Roman" w:hAnsi="Arial"/>
      <w:kern w:val="0"/>
      <w:sz w:val="16"/>
      <w:szCs w:val="20"/>
      <w:lang w:val="en-US" w:eastAsia="ar-SA"/>
    </w:rPr>
  </w:style>
  <w:style w:type="paragraph" w:customStyle="1" w:styleId="boxbul146">
    <w:name w:val="box bul 1/4 6"/>
    <w:basedOn w:val="Normal"/>
    <w:rsid w:val="00F7448A"/>
    <w:pPr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left" w:pos="360"/>
      </w:tabs>
      <w:spacing w:before="120"/>
      <w:ind w:left="720" w:hanging="720"/>
    </w:pPr>
    <w:rPr>
      <w:rFonts w:ascii="Arial" w:eastAsia="Times New Roman" w:hAnsi="Arial"/>
      <w:kern w:val="0"/>
      <w:szCs w:val="20"/>
      <w:lang w:val="en-US" w:eastAsia="ar-SA"/>
    </w:rPr>
  </w:style>
  <w:style w:type="paragraph" w:styleId="TOC5">
    <w:name w:val="toc 5"/>
    <w:basedOn w:val="Normal"/>
    <w:next w:val="Normal"/>
    <w:rsid w:val="00F7448A"/>
    <w:pPr>
      <w:widowControl/>
      <w:ind w:left="960"/>
    </w:pPr>
    <w:rPr>
      <w:rFonts w:ascii="Arial" w:eastAsia="Times New Roman" w:hAnsi="Arial"/>
      <w:kern w:val="0"/>
      <w:szCs w:val="20"/>
      <w:lang w:val="en-US" w:eastAsia="ar-SA"/>
    </w:rPr>
  </w:style>
  <w:style w:type="paragraph" w:styleId="TOC6">
    <w:name w:val="toc 6"/>
    <w:basedOn w:val="Normal"/>
    <w:next w:val="Normal"/>
    <w:rsid w:val="00F7448A"/>
    <w:pPr>
      <w:widowControl/>
      <w:ind w:left="1200"/>
    </w:pPr>
    <w:rPr>
      <w:rFonts w:ascii="Arial" w:eastAsia="Times New Roman" w:hAnsi="Arial"/>
      <w:kern w:val="0"/>
      <w:szCs w:val="20"/>
      <w:lang w:val="en-US" w:eastAsia="ar-SA"/>
    </w:rPr>
  </w:style>
  <w:style w:type="paragraph" w:styleId="TOC7">
    <w:name w:val="toc 7"/>
    <w:basedOn w:val="Normal"/>
    <w:next w:val="Normal"/>
    <w:rsid w:val="00F7448A"/>
    <w:pPr>
      <w:widowControl/>
      <w:ind w:left="1440"/>
    </w:pPr>
    <w:rPr>
      <w:rFonts w:ascii="Arial" w:eastAsia="Times New Roman" w:hAnsi="Arial"/>
      <w:kern w:val="0"/>
      <w:szCs w:val="20"/>
      <w:lang w:val="en-US" w:eastAsia="ar-SA"/>
    </w:rPr>
  </w:style>
  <w:style w:type="paragraph" w:styleId="TOC8">
    <w:name w:val="toc 8"/>
    <w:basedOn w:val="Normal"/>
    <w:next w:val="Normal"/>
    <w:rsid w:val="00F7448A"/>
    <w:pPr>
      <w:widowControl/>
      <w:ind w:left="1680"/>
    </w:pPr>
    <w:rPr>
      <w:rFonts w:ascii="Arial" w:eastAsia="Times New Roman" w:hAnsi="Arial"/>
      <w:kern w:val="0"/>
      <w:szCs w:val="20"/>
      <w:lang w:val="en-US" w:eastAsia="ar-SA"/>
    </w:rPr>
  </w:style>
  <w:style w:type="paragraph" w:styleId="TOC9">
    <w:name w:val="toc 9"/>
    <w:basedOn w:val="Normal"/>
    <w:next w:val="Normal"/>
    <w:rsid w:val="00F7448A"/>
    <w:pPr>
      <w:widowControl/>
      <w:ind w:left="1920"/>
    </w:pPr>
    <w:rPr>
      <w:rFonts w:ascii="Arial" w:eastAsia="Times New Roman" w:hAnsi="Arial"/>
      <w:kern w:val="0"/>
      <w:szCs w:val="20"/>
      <w:lang w:val="en-US" w:eastAsia="ar-SA"/>
    </w:rPr>
  </w:style>
  <w:style w:type="paragraph" w:customStyle="1" w:styleId="bul014">
    <w:name w:val="bul 0 1/4"/>
    <w:basedOn w:val="Normal"/>
    <w:rsid w:val="00F7448A"/>
    <w:pPr>
      <w:widowControl/>
      <w:ind w:left="360" w:hanging="360"/>
    </w:pPr>
    <w:rPr>
      <w:rFonts w:ascii="Arial" w:eastAsia="Times New Roman" w:hAnsi="Arial"/>
      <w:kern w:val="0"/>
      <w:szCs w:val="20"/>
      <w:lang w:val="en-US" w:eastAsia="ar-SA"/>
    </w:rPr>
  </w:style>
  <w:style w:type="paragraph" w:customStyle="1" w:styleId="bul14146">
    <w:name w:val="bul 1/4 1/4 6"/>
    <w:basedOn w:val="bul014"/>
    <w:rsid w:val="00F7448A"/>
    <w:pPr>
      <w:spacing w:before="120"/>
      <w:ind w:left="720"/>
    </w:pPr>
  </w:style>
  <w:style w:type="paragraph" w:customStyle="1" w:styleId="left146">
    <w:name w:val="left 1/4 6"/>
    <w:basedOn w:val="bul014"/>
    <w:rsid w:val="00F7448A"/>
    <w:pPr>
      <w:spacing w:before="120"/>
      <w:ind w:firstLine="0"/>
    </w:pPr>
  </w:style>
  <w:style w:type="paragraph" w:styleId="TOC1">
    <w:name w:val="toc 1"/>
    <w:basedOn w:val="Normal"/>
    <w:next w:val="Normal"/>
    <w:rsid w:val="00F7448A"/>
    <w:pPr>
      <w:widowControl/>
      <w:tabs>
        <w:tab w:val="right" w:leader="dot" w:pos="9360"/>
      </w:tabs>
      <w:spacing w:before="120"/>
    </w:pPr>
    <w:rPr>
      <w:rFonts w:ascii="Arial" w:eastAsia="Times New Roman" w:hAnsi="Arial"/>
      <w:kern w:val="0"/>
      <w:szCs w:val="20"/>
      <w:lang w:val="en-US" w:eastAsia="ar-SA"/>
    </w:rPr>
  </w:style>
  <w:style w:type="paragraph" w:styleId="TOC2">
    <w:name w:val="toc 2"/>
    <w:basedOn w:val="Normal"/>
    <w:next w:val="Normal"/>
    <w:rsid w:val="00F7448A"/>
    <w:pPr>
      <w:widowControl/>
      <w:tabs>
        <w:tab w:val="right" w:leader="dot" w:pos="9360"/>
      </w:tabs>
      <w:ind w:left="360"/>
    </w:pPr>
    <w:rPr>
      <w:rFonts w:ascii="Arial" w:eastAsia="Times New Roman" w:hAnsi="Arial"/>
      <w:kern w:val="0"/>
      <w:szCs w:val="20"/>
      <w:lang w:val="en-US" w:eastAsia="ar-SA"/>
    </w:rPr>
  </w:style>
  <w:style w:type="paragraph" w:styleId="TOC3">
    <w:name w:val="toc 3"/>
    <w:basedOn w:val="Normal"/>
    <w:next w:val="Normal"/>
    <w:rsid w:val="00F7448A"/>
    <w:pPr>
      <w:widowControl/>
      <w:ind w:left="480"/>
    </w:pPr>
    <w:rPr>
      <w:rFonts w:ascii="Arial" w:eastAsia="Times New Roman" w:hAnsi="Arial"/>
      <w:kern w:val="0"/>
      <w:szCs w:val="20"/>
      <w:lang w:val="en-US" w:eastAsia="ar-SA"/>
    </w:rPr>
  </w:style>
  <w:style w:type="paragraph" w:customStyle="1" w:styleId="bul14">
    <w:name w:val="bul 1/4"/>
    <w:basedOn w:val="Normal"/>
    <w:rsid w:val="00F7448A"/>
    <w:pPr>
      <w:widowControl/>
      <w:ind w:left="720" w:hanging="360"/>
    </w:pPr>
    <w:rPr>
      <w:rFonts w:ascii="Arial" w:eastAsia="Times New Roman" w:hAnsi="Arial"/>
      <w:kern w:val="0"/>
      <w:szCs w:val="20"/>
      <w:lang w:val="en-US" w:eastAsia="ar-SA"/>
    </w:rPr>
  </w:style>
  <w:style w:type="paragraph" w:styleId="FootnoteText">
    <w:name w:val="footnote text"/>
    <w:basedOn w:val="Normal"/>
    <w:rsid w:val="00F7448A"/>
    <w:pPr>
      <w:widowControl/>
      <w:spacing w:before="60"/>
      <w:ind w:left="360" w:hanging="360"/>
    </w:pPr>
    <w:rPr>
      <w:rFonts w:ascii="Arial" w:eastAsia="Times New Roman" w:hAnsi="Arial"/>
      <w:kern w:val="0"/>
      <w:sz w:val="22"/>
      <w:szCs w:val="20"/>
      <w:lang w:val="en-US" w:eastAsia="ar-SA"/>
    </w:rPr>
  </w:style>
  <w:style w:type="paragraph" w:customStyle="1" w:styleId="bul06">
    <w:name w:val="bul 06"/>
    <w:basedOn w:val="bul0"/>
    <w:rsid w:val="00F7448A"/>
    <w:pPr>
      <w:spacing w:before="120"/>
    </w:pPr>
  </w:style>
  <w:style w:type="paragraph" w:customStyle="1" w:styleId="bul146">
    <w:name w:val="bul 1/4 6"/>
    <w:basedOn w:val="Normal"/>
    <w:rsid w:val="00F7448A"/>
    <w:pPr>
      <w:widowControl/>
      <w:spacing w:before="120"/>
      <w:ind w:left="720" w:hanging="360"/>
    </w:pPr>
    <w:rPr>
      <w:rFonts w:ascii="Arial" w:eastAsia="Times New Roman" w:hAnsi="Arial"/>
      <w:kern w:val="0"/>
      <w:szCs w:val="20"/>
      <w:lang w:val="en-US" w:eastAsia="ar-SA"/>
    </w:rPr>
  </w:style>
  <w:style w:type="paragraph" w:customStyle="1" w:styleId="bul34">
    <w:name w:val="bul 3/4"/>
    <w:basedOn w:val="Normal"/>
    <w:rsid w:val="00F7448A"/>
    <w:pPr>
      <w:widowControl/>
      <w:numPr>
        <w:numId w:val="2"/>
      </w:numPr>
    </w:pPr>
    <w:rPr>
      <w:rFonts w:ascii="Arial" w:eastAsia="Times New Roman" w:hAnsi="Arial"/>
      <w:kern w:val="0"/>
      <w:szCs w:val="20"/>
      <w:lang w:val="en-US" w:eastAsia="ar-SA"/>
    </w:rPr>
  </w:style>
  <w:style w:type="paragraph" w:styleId="DocumentMap">
    <w:name w:val="Document Map"/>
    <w:basedOn w:val="Normal"/>
    <w:rsid w:val="00F7448A"/>
    <w:pPr>
      <w:widowControl/>
      <w:shd w:val="clear" w:color="auto" w:fill="000080"/>
    </w:pPr>
    <w:rPr>
      <w:rFonts w:ascii="Tahoma" w:eastAsia="Times New Roman" w:hAnsi="Tahoma"/>
      <w:kern w:val="0"/>
      <w:szCs w:val="20"/>
      <w:lang w:val="en-US" w:eastAsia="ar-SA"/>
    </w:rPr>
  </w:style>
  <w:style w:type="paragraph" w:customStyle="1" w:styleId="left06">
    <w:name w:val="left 06"/>
    <w:basedOn w:val="Normal"/>
    <w:rsid w:val="00F7448A"/>
    <w:pPr>
      <w:widowControl/>
      <w:spacing w:before="120"/>
    </w:pPr>
    <w:rPr>
      <w:rFonts w:ascii="Arial" w:eastAsia="Times New Roman" w:hAnsi="Arial"/>
      <w:kern w:val="0"/>
      <w:szCs w:val="20"/>
      <w:lang w:val="en-US" w:eastAsia="ar-SA"/>
    </w:rPr>
  </w:style>
  <w:style w:type="paragraph" w:customStyle="1" w:styleId="bul1215">
    <w:name w:val="bul 1/2 1.5"/>
    <w:basedOn w:val="Normal"/>
    <w:rsid w:val="00F7448A"/>
    <w:pPr>
      <w:widowControl/>
      <w:spacing w:before="120"/>
      <w:ind w:left="2880" w:hanging="2160"/>
    </w:pPr>
    <w:rPr>
      <w:rFonts w:ascii="Arial" w:eastAsia="Times New Roman" w:hAnsi="Arial"/>
      <w:kern w:val="0"/>
      <w:szCs w:val="20"/>
      <w:lang w:eastAsia="ar-SA"/>
    </w:rPr>
  </w:style>
  <w:style w:type="paragraph" w:customStyle="1" w:styleId="bul1212">
    <w:name w:val="bul 1/2 1/2"/>
    <w:basedOn w:val="Normal"/>
    <w:link w:val="bul1212Char"/>
    <w:rsid w:val="00F7448A"/>
    <w:pPr>
      <w:keepNext/>
      <w:widowControl/>
      <w:ind w:left="1440" w:hanging="720"/>
    </w:pPr>
    <w:rPr>
      <w:rFonts w:ascii="Arial" w:eastAsia="Times New Roman" w:hAnsi="Arial"/>
      <w:kern w:val="0"/>
      <w:szCs w:val="20"/>
      <w:lang w:val="x-none" w:eastAsia="ar-SA"/>
    </w:rPr>
  </w:style>
  <w:style w:type="paragraph" w:customStyle="1" w:styleId="left16">
    <w:name w:val="left 1 6"/>
    <w:basedOn w:val="Normal"/>
    <w:rsid w:val="00F7448A"/>
    <w:pPr>
      <w:widowControl/>
      <w:spacing w:before="120"/>
      <w:ind w:left="1440"/>
    </w:pPr>
    <w:rPr>
      <w:rFonts w:ascii="Arial" w:eastAsia="Times New Roman" w:hAnsi="Arial"/>
      <w:kern w:val="0"/>
      <w:szCs w:val="20"/>
      <w:lang w:eastAsia="ar-SA"/>
    </w:rPr>
  </w:style>
  <w:style w:type="paragraph" w:customStyle="1" w:styleId="bul112">
    <w:name w:val="bul 1 1/2"/>
    <w:basedOn w:val="left16"/>
    <w:rsid w:val="00F7448A"/>
    <w:pPr>
      <w:spacing w:before="0"/>
      <w:ind w:left="2160" w:hanging="720"/>
    </w:pPr>
  </w:style>
  <w:style w:type="paragraph" w:customStyle="1" w:styleId="bul15">
    <w:name w:val="bul 1.5"/>
    <w:basedOn w:val="Normal"/>
    <w:rsid w:val="00F7448A"/>
    <w:pPr>
      <w:widowControl/>
      <w:ind w:left="2520" w:hanging="360"/>
    </w:pPr>
    <w:rPr>
      <w:rFonts w:ascii="Arial" w:eastAsia="Times New Roman" w:hAnsi="Arial"/>
      <w:kern w:val="0"/>
      <w:szCs w:val="20"/>
      <w:lang w:eastAsia="ar-SA"/>
    </w:rPr>
  </w:style>
  <w:style w:type="paragraph" w:customStyle="1" w:styleId="left12">
    <w:name w:val="left 1/2"/>
    <w:basedOn w:val="Normal"/>
    <w:rsid w:val="00F7448A"/>
    <w:pPr>
      <w:widowControl/>
      <w:ind w:left="720"/>
    </w:pPr>
    <w:rPr>
      <w:rFonts w:ascii="Arial" w:eastAsia="Times New Roman" w:hAnsi="Arial"/>
      <w:kern w:val="0"/>
      <w:szCs w:val="20"/>
      <w:lang w:eastAsia="ar-SA"/>
    </w:rPr>
  </w:style>
  <w:style w:type="paragraph" w:customStyle="1" w:styleId="bul16">
    <w:name w:val="bul 1 6"/>
    <w:basedOn w:val="bul112"/>
    <w:rsid w:val="00F7448A"/>
    <w:pPr>
      <w:spacing w:before="120"/>
    </w:pPr>
  </w:style>
  <w:style w:type="paragraph" w:styleId="BodyText2">
    <w:name w:val="Body Text 2"/>
    <w:basedOn w:val="Normal"/>
    <w:rsid w:val="00F7448A"/>
    <w:pPr>
      <w:widowControl/>
    </w:pPr>
    <w:rPr>
      <w:rFonts w:ascii="Arial" w:eastAsia="Times New Roman" w:hAnsi="Arial"/>
      <w:b/>
      <w:kern w:val="0"/>
      <w:szCs w:val="20"/>
      <w:u w:val="single"/>
      <w:lang w:val="en-US" w:eastAsia="ar-SA"/>
    </w:rPr>
  </w:style>
  <w:style w:type="paragraph" w:customStyle="1" w:styleId="Pa5">
    <w:name w:val="Pa5"/>
    <w:basedOn w:val="Normal"/>
    <w:next w:val="Normal"/>
    <w:rsid w:val="00F7448A"/>
    <w:pPr>
      <w:autoSpaceDE w:val="0"/>
    </w:pPr>
    <w:rPr>
      <w:rFonts w:ascii="GillSans" w:eastAsia="Times New Roman" w:hAnsi="GillSans"/>
      <w:kern w:val="0"/>
      <w:szCs w:val="20"/>
      <w:lang w:val="en-US" w:eastAsia="ar-SA"/>
    </w:rPr>
  </w:style>
  <w:style w:type="paragraph" w:customStyle="1" w:styleId="left126">
    <w:name w:val="left 1/2 6"/>
    <w:basedOn w:val="left12"/>
    <w:rsid w:val="00F7448A"/>
    <w:pPr>
      <w:spacing w:before="120"/>
    </w:pPr>
  </w:style>
  <w:style w:type="paragraph" w:customStyle="1" w:styleId="WW-Default">
    <w:name w:val="WW-Default"/>
    <w:rsid w:val="00F7448A"/>
    <w:pPr>
      <w:widowControl w:val="0"/>
      <w:suppressAutoHyphens/>
      <w:autoSpaceDE w:val="0"/>
    </w:pPr>
    <w:rPr>
      <w:rFonts w:ascii="GillSans" w:eastAsia="Arial" w:hAnsi="GillSans"/>
      <w:lang w:eastAsia="ar-SA"/>
    </w:rPr>
  </w:style>
  <w:style w:type="paragraph" w:styleId="CommentText">
    <w:name w:val="annotation text"/>
    <w:basedOn w:val="Normal"/>
    <w:rsid w:val="00F7448A"/>
    <w:pPr>
      <w:widowControl/>
    </w:pPr>
    <w:rPr>
      <w:rFonts w:ascii="Arial" w:eastAsia="Times New Roman" w:hAnsi="Arial"/>
      <w:kern w:val="0"/>
      <w:sz w:val="20"/>
      <w:szCs w:val="20"/>
      <w:lang w:val="en-US" w:eastAsia="ar-SA"/>
    </w:rPr>
  </w:style>
  <w:style w:type="paragraph" w:styleId="CommentSubject">
    <w:name w:val="annotation subject"/>
    <w:basedOn w:val="CommentText"/>
    <w:next w:val="CommentText"/>
    <w:rsid w:val="00F7448A"/>
    <w:rPr>
      <w:b/>
      <w:bCs/>
    </w:rPr>
  </w:style>
  <w:style w:type="paragraph" w:styleId="BalloonText">
    <w:name w:val="Balloon Text"/>
    <w:basedOn w:val="Normal"/>
    <w:rsid w:val="00F7448A"/>
    <w:pPr>
      <w:widowControl/>
    </w:pPr>
    <w:rPr>
      <w:rFonts w:ascii="Tahoma" w:eastAsia="Times New Roman" w:hAnsi="Tahoma" w:cs="Tahoma"/>
      <w:kern w:val="0"/>
      <w:sz w:val="16"/>
      <w:szCs w:val="16"/>
      <w:lang w:val="en-US" w:eastAsia="ar-SA"/>
    </w:rPr>
  </w:style>
  <w:style w:type="paragraph" w:styleId="NormalWeb">
    <w:name w:val="Normal (Web)"/>
    <w:basedOn w:val="Normal"/>
    <w:rsid w:val="00F7448A"/>
    <w:pPr>
      <w:widowControl/>
      <w:suppressAutoHyphens w:val="0"/>
      <w:spacing w:before="100" w:beforeAutospacing="1" w:after="100" w:afterAutospacing="1"/>
    </w:pPr>
    <w:rPr>
      <w:rFonts w:ascii="Times" w:eastAsia="Times" w:hAnsi="Times"/>
      <w:kern w:val="0"/>
      <w:sz w:val="20"/>
      <w:szCs w:val="20"/>
      <w:lang w:val="en-US"/>
    </w:rPr>
  </w:style>
  <w:style w:type="paragraph" w:styleId="Title">
    <w:name w:val="Title"/>
    <w:basedOn w:val="Normal"/>
    <w:next w:val="Subtitle"/>
    <w:qFormat/>
    <w:rsid w:val="00F7448A"/>
    <w:pPr>
      <w:jc w:val="center"/>
    </w:pPr>
    <w:rPr>
      <w:sz w:val="28"/>
    </w:rPr>
  </w:style>
  <w:style w:type="paragraph" w:styleId="Subtitle">
    <w:name w:val="Subtitle"/>
    <w:basedOn w:val="Normal"/>
    <w:qFormat/>
    <w:rsid w:val="00F7448A"/>
    <w:pPr>
      <w:spacing w:after="60"/>
      <w:jc w:val="center"/>
      <w:outlineLvl w:val="1"/>
    </w:pPr>
    <w:rPr>
      <w:rFonts w:ascii="Arial" w:hAnsi="Arial"/>
    </w:rPr>
  </w:style>
  <w:style w:type="paragraph" w:styleId="BodyText3">
    <w:name w:val="Body Text 3"/>
    <w:basedOn w:val="Normal"/>
    <w:rsid w:val="00F7448A"/>
    <w:pPr>
      <w:spacing w:after="120"/>
    </w:pPr>
    <w:rPr>
      <w:sz w:val="16"/>
      <w:szCs w:val="16"/>
    </w:rPr>
  </w:style>
  <w:style w:type="character" w:styleId="Emphasis">
    <w:name w:val="Emphasis"/>
    <w:qFormat/>
    <w:rsid w:val="00F7448A"/>
    <w:rPr>
      <w:i/>
    </w:rPr>
  </w:style>
  <w:style w:type="character" w:styleId="PageNumber">
    <w:name w:val="page number"/>
    <w:basedOn w:val="DefaultParagraphFont"/>
    <w:rsid w:val="00F7448A"/>
  </w:style>
  <w:style w:type="paragraph" w:customStyle="1" w:styleId="Style1">
    <w:name w:val="Style1"/>
    <w:basedOn w:val="bul1212"/>
    <w:link w:val="Style1Char"/>
    <w:qFormat/>
    <w:rsid w:val="00BC70F1"/>
    <w:pPr>
      <w:ind w:firstLine="72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F750E"/>
    <w:pPr>
      <w:ind w:left="720"/>
      <w:contextualSpacing/>
    </w:pPr>
  </w:style>
  <w:style w:type="character" w:customStyle="1" w:styleId="bul1212Char">
    <w:name w:val="bul 1/2 1/2 Char"/>
    <w:link w:val="bul1212"/>
    <w:rsid w:val="00BC70F1"/>
    <w:rPr>
      <w:rFonts w:ascii="Arial" w:hAnsi="Arial"/>
      <w:sz w:val="24"/>
      <w:lang w:eastAsia="ar-SA"/>
    </w:rPr>
  </w:style>
  <w:style w:type="character" w:customStyle="1" w:styleId="Style1Char">
    <w:name w:val="Style1 Char"/>
    <w:link w:val="Style1"/>
    <w:rsid w:val="00BC70F1"/>
    <w:rPr>
      <w:rFonts w:ascii="Arial" w:hAnsi="Arial" w:cs="Arial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3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E657C-4A27-4AF0-8439-656AB4908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3348</Words>
  <Characters>19088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COCo</Company>
  <LinksUpToDate>false</LinksUpToDate>
  <CharactersWithSpaces>22392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 B</dc:creator>
  <cp:lastModifiedBy>Marlyn Brownrigg</cp:lastModifiedBy>
  <cp:revision>2</cp:revision>
  <cp:lastPrinted>2015-10-07T15:39:00Z</cp:lastPrinted>
  <dcterms:created xsi:type="dcterms:W3CDTF">2017-10-31T17:18:00Z</dcterms:created>
  <dcterms:modified xsi:type="dcterms:W3CDTF">2017-10-31T17:18:00Z</dcterms:modified>
</cp:coreProperties>
</file>